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EC" w:rsidRPr="00A04BCB" w:rsidRDefault="006B48EC" w:rsidP="006B48EC">
      <w:pPr>
        <w:spacing w:after="0" w:line="240" w:lineRule="auto"/>
        <w:jc w:val="center"/>
        <w:rPr>
          <w:rFonts w:ascii="Arial" w:hAnsi="Arial" w:cs="Arial"/>
          <w:lang w:val="ms-MY"/>
        </w:rPr>
      </w:pPr>
    </w:p>
    <w:p w:rsidR="006B48EC" w:rsidRPr="00A82663" w:rsidRDefault="00236CB1" w:rsidP="006B48EC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Borang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</w:t>
      </w:r>
      <w:r w:rsidR="006B48EC">
        <w:rPr>
          <w:rFonts w:ascii="Arial" w:hAnsi="Arial" w:cs="Arial"/>
          <w:b/>
          <w:sz w:val="24"/>
          <w:szCs w:val="24"/>
        </w:rPr>
        <w:t>1</w:t>
      </w:r>
    </w:p>
    <w:p w:rsidR="006B48EC" w:rsidRPr="006A2440" w:rsidRDefault="006B48EC" w:rsidP="006B48EC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82663">
        <w:rPr>
          <w:rFonts w:ascii="Arial" w:hAnsi="Arial" w:cs="Arial"/>
          <w:b/>
          <w:sz w:val="28"/>
          <w:szCs w:val="28"/>
          <w:u w:val="single"/>
        </w:rPr>
        <w:t xml:space="preserve">Surat </w:t>
      </w:r>
      <w:proofErr w:type="spellStart"/>
      <w:r w:rsidRPr="00A82663">
        <w:rPr>
          <w:rFonts w:ascii="Arial" w:hAnsi="Arial" w:cs="Arial"/>
          <w:b/>
          <w:sz w:val="28"/>
          <w:szCs w:val="28"/>
          <w:u w:val="single"/>
        </w:rPr>
        <w:t>Penyewaan</w:t>
      </w:r>
      <w:proofErr w:type="spellEnd"/>
      <w:r w:rsidRPr="00A826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Jentera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Lori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Tarikh</w:t>
      </w:r>
      <w:proofErr w:type="spellEnd"/>
      <w:r w:rsidRPr="00A82663">
        <w:rPr>
          <w:rFonts w:ascii="Arial" w:hAnsi="Arial" w:cs="Arial"/>
        </w:rPr>
        <w:t>: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Kepada</w:t>
      </w:r>
      <w:proofErr w:type="spellEnd"/>
      <w:r w:rsidRPr="00A82663">
        <w:rPr>
          <w:rFonts w:ascii="Arial" w:hAnsi="Arial" w:cs="Arial"/>
        </w:rPr>
        <w:t>:</w:t>
      </w:r>
      <w:r w:rsidRPr="00A82663">
        <w:rPr>
          <w:rFonts w:ascii="Arial" w:hAnsi="Arial" w:cs="Arial"/>
        </w:rPr>
        <w:tab/>
      </w:r>
      <w:r w:rsidR="00D43D12">
        <w:rPr>
          <w:rFonts w:ascii="Arial" w:hAnsi="Arial" w:cs="Arial"/>
        </w:rPr>
        <w:t>Datuk Bandar</w:t>
      </w:r>
    </w:p>
    <w:p w:rsidR="006B48EC" w:rsidRPr="00A82663" w:rsidRDefault="006B48EC" w:rsidP="006B48EC">
      <w:pPr>
        <w:pStyle w:val="NoSpacing"/>
        <w:ind w:left="720" w:firstLine="720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Majlis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="00D43D12">
        <w:rPr>
          <w:rFonts w:ascii="Arial" w:hAnsi="Arial" w:cs="Arial"/>
        </w:rPr>
        <w:t>Bandaraya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Subang</w:t>
      </w:r>
      <w:proofErr w:type="spellEnd"/>
      <w:r w:rsidRPr="00A82663">
        <w:rPr>
          <w:rFonts w:ascii="Arial" w:hAnsi="Arial" w:cs="Arial"/>
        </w:rPr>
        <w:t xml:space="preserve"> Jaya</w:t>
      </w:r>
    </w:p>
    <w:p w:rsidR="006B48EC" w:rsidRPr="00A82663" w:rsidRDefault="006B48EC" w:rsidP="006B48EC">
      <w:pPr>
        <w:pStyle w:val="NoSpacing"/>
        <w:ind w:left="720" w:firstLine="720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Persiaran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Perpaduan</w:t>
      </w:r>
      <w:proofErr w:type="spellEnd"/>
      <w:r w:rsidRPr="00A82663">
        <w:rPr>
          <w:rFonts w:ascii="Arial" w:hAnsi="Arial" w:cs="Arial"/>
        </w:rPr>
        <w:t xml:space="preserve"> USJ 5</w:t>
      </w:r>
    </w:p>
    <w:p w:rsidR="006B48EC" w:rsidRPr="00A82663" w:rsidRDefault="006B48EC" w:rsidP="006B48EC">
      <w:pPr>
        <w:pStyle w:val="NoSpacing"/>
        <w:ind w:left="720" w:firstLine="72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47610 </w:t>
      </w:r>
      <w:proofErr w:type="spellStart"/>
      <w:r w:rsidRPr="00A82663">
        <w:rPr>
          <w:rFonts w:ascii="Arial" w:hAnsi="Arial" w:cs="Arial"/>
        </w:rPr>
        <w:t>Subang</w:t>
      </w:r>
      <w:proofErr w:type="spellEnd"/>
      <w:r w:rsidRPr="00A82663">
        <w:rPr>
          <w:rFonts w:ascii="Arial" w:hAnsi="Arial" w:cs="Arial"/>
        </w:rPr>
        <w:t xml:space="preserve"> Jaya</w:t>
      </w:r>
    </w:p>
    <w:p w:rsidR="006B48EC" w:rsidRPr="00A82663" w:rsidRDefault="006B48EC" w:rsidP="006B48EC">
      <w:pPr>
        <w:pStyle w:val="NoSpacing"/>
        <w:ind w:left="720" w:firstLine="72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Selangor </w:t>
      </w:r>
      <w:proofErr w:type="spellStart"/>
      <w:r w:rsidRPr="00A82663">
        <w:rPr>
          <w:rFonts w:ascii="Arial" w:hAnsi="Arial" w:cs="Arial"/>
        </w:rPr>
        <w:t>Darul</w:t>
      </w:r>
      <w:proofErr w:type="spellEnd"/>
      <w:r w:rsidRPr="00A82663">
        <w:rPr>
          <w:rFonts w:ascii="Arial" w:hAnsi="Arial" w:cs="Arial"/>
        </w:rPr>
        <w:t xml:space="preserve"> Ehsan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p w:rsidR="006B48EC" w:rsidRPr="005C1442" w:rsidRDefault="006B48EC" w:rsidP="006B48EC">
      <w:pPr>
        <w:pStyle w:val="NoSpacing"/>
        <w:jc w:val="both"/>
        <w:rPr>
          <w:rFonts w:ascii="Arial" w:hAnsi="Arial" w:cs="Arial"/>
        </w:rPr>
      </w:pPr>
    </w:p>
    <w:p w:rsidR="00D43D12" w:rsidRDefault="00D54E38" w:rsidP="006B48EC">
      <w:pPr>
        <w:pStyle w:val="NoSpacing"/>
        <w:pBdr>
          <w:bottom w:val="single" w:sz="4" w:space="1" w:color="auto"/>
        </w:pBdr>
        <w:jc w:val="both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D15A28">
        <w:rPr>
          <w:rFonts w:ascii="Arial" w:hAnsi="Arial" w:cs="Arial"/>
          <w:b/>
          <w:sz w:val="22"/>
          <w:szCs w:val="28"/>
        </w:rPr>
        <w:t>KERJA PENYELENGGARAAN POKOK AMENITI BERISIKO DI DALAM BP 5 ZON 13, 15 &amp; 17 UNTUK MAJLIS BANDARAYA SUBANG JAYA SELANGOR DARUL EHSAN</w:t>
      </w:r>
    </w:p>
    <w:p w:rsidR="00CC5CAB" w:rsidRDefault="00CC5CAB" w:rsidP="006B48EC">
      <w:pPr>
        <w:pStyle w:val="NoSpacing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Saya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dengan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hormatnya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merujuk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kepada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perkara</w:t>
      </w:r>
      <w:proofErr w:type="spellEnd"/>
      <w:r w:rsidRPr="00A82663">
        <w:rPr>
          <w:rFonts w:ascii="Arial" w:hAnsi="Arial" w:cs="Arial"/>
        </w:rPr>
        <w:t xml:space="preserve"> di </w:t>
      </w:r>
      <w:proofErr w:type="spellStart"/>
      <w:r w:rsidRPr="00A82663">
        <w:rPr>
          <w:rFonts w:ascii="Arial" w:hAnsi="Arial" w:cs="Arial"/>
        </w:rPr>
        <w:t>atas</w:t>
      </w:r>
      <w:proofErr w:type="spellEnd"/>
      <w:r w:rsidRPr="00A82663">
        <w:rPr>
          <w:rFonts w:ascii="Arial" w:hAnsi="Arial" w:cs="Arial"/>
        </w:rPr>
        <w:t>.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2. </w:t>
      </w:r>
      <w:proofErr w:type="spellStart"/>
      <w:r w:rsidRPr="00A82663">
        <w:rPr>
          <w:rFonts w:ascii="Arial" w:hAnsi="Arial" w:cs="Arial"/>
        </w:rPr>
        <w:t>Dimaklumkan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bahawa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syarikat</w:t>
      </w:r>
      <w:proofErr w:type="spellEnd"/>
      <w:r w:rsidRPr="00A82663">
        <w:rPr>
          <w:rFonts w:ascii="Arial" w:hAnsi="Arial" w:cs="Arial"/>
        </w:rPr>
        <w:t xml:space="preserve"> kami </w:t>
      </w:r>
      <w:proofErr w:type="spellStart"/>
      <w:r w:rsidRPr="00A82663">
        <w:rPr>
          <w:rFonts w:ascii="Arial" w:hAnsi="Arial" w:cs="Arial"/>
        </w:rPr>
        <w:t>menyerahkan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bukti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pemilikan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atau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penyewaan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jentera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3B7672">
        <w:rPr>
          <w:rFonts w:ascii="Arial" w:hAnsi="Arial" w:cs="Arial"/>
        </w:rPr>
        <w:t>lori</w:t>
      </w:r>
      <w:proofErr w:type="spellEnd"/>
      <w:proofErr w:type="gramEnd"/>
      <w:r w:rsidRPr="00A82663">
        <w:rPr>
          <w:rFonts w:ascii="Arial" w:hAnsi="Arial" w:cs="Arial"/>
          <w:i/>
        </w:rPr>
        <w:t xml:space="preserve"> </w:t>
      </w:r>
      <w:proofErr w:type="spellStart"/>
      <w:r w:rsidRPr="00A82663">
        <w:rPr>
          <w:rFonts w:ascii="Arial" w:hAnsi="Arial" w:cs="Arial"/>
        </w:rPr>
        <w:t>untuk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kontrak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A82663">
        <w:rPr>
          <w:rFonts w:ascii="Arial" w:hAnsi="Arial" w:cs="Arial"/>
        </w:rPr>
        <w:t xml:space="preserve"> di </w:t>
      </w:r>
      <w:proofErr w:type="spellStart"/>
      <w:r w:rsidRPr="00A82663">
        <w:rPr>
          <w:rFonts w:ascii="Arial" w:hAnsi="Arial" w:cs="Arial"/>
        </w:rPr>
        <w:t>atas</w:t>
      </w:r>
      <w:proofErr w:type="spellEnd"/>
      <w:r w:rsidRPr="00A82663">
        <w:rPr>
          <w:rFonts w:ascii="Arial" w:hAnsi="Arial" w:cs="Arial"/>
        </w:rPr>
        <w:t xml:space="preserve">. </w:t>
      </w:r>
      <w:proofErr w:type="spellStart"/>
      <w:r w:rsidRPr="00A82663">
        <w:rPr>
          <w:rFonts w:ascii="Arial" w:hAnsi="Arial" w:cs="Arial"/>
        </w:rPr>
        <w:t>Maklumat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berkenaan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butiran</w:t>
      </w:r>
      <w:proofErr w:type="spellEnd"/>
      <w:r w:rsidRPr="00863DC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jentera</w:t>
      </w:r>
      <w:proofErr w:type="spellEnd"/>
      <w:r w:rsidR="003B7672">
        <w:rPr>
          <w:rFonts w:ascii="Arial" w:hAnsi="Arial" w:cs="Arial"/>
        </w:rPr>
        <w:t xml:space="preserve"> </w:t>
      </w:r>
      <w:proofErr w:type="spellStart"/>
      <w:r w:rsidR="003B7672">
        <w:rPr>
          <w:rFonts w:ascii="Arial" w:hAnsi="Arial" w:cs="Arial"/>
        </w:rPr>
        <w:t>lori</w:t>
      </w:r>
      <w:proofErr w:type="spellEnd"/>
      <w:r w:rsidR="003B7672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tersebut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adalah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seperti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proofErr w:type="gramStart"/>
      <w:r w:rsidRPr="00A82663">
        <w:rPr>
          <w:rFonts w:ascii="Arial" w:hAnsi="Arial" w:cs="Arial"/>
        </w:rPr>
        <w:t>berikut</w:t>
      </w:r>
      <w:proofErr w:type="spellEnd"/>
      <w:r w:rsidRPr="00A82663">
        <w:rPr>
          <w:rFonts w:ascii="Arial" w:hAnsi="Arial" w:cs="Arial"/>
        </w:rPr>
        <w:t xml:space="preserve"> :</w:t>
      </w:r>
      <w:proofErr w:type="gramEnd"/>
      <w:r w:rsidRPr="00A82663">
        <w:rPr>
          <w:rFonts w:ascii="Arial" w:hAnsi="Arial" w:cs="Arial"/>
        </w:rPr>
        <w:t>-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56"/>
        <w:gridCol w:w="1807"/>
        <w:gridCol w:w="1807"/>
        <w:gridCol w:w="1808"/>
      </w:tblGrid>
      <w:tr w:rsidR="006B48EC" w:rsidRPr="00A82663" w:rsidTr="00AE0E88">
        <w:tc>
          <w:tcPr>
            <w:tcW w:w="55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Jenis</w:t>
            </w:r>
            <w:proofErr w:type="spellEnd"/>
            <w:r w:rsidRPr="00A82663">
              <w:rPr>
                <w:rFonts w:ascii="Arial" w:hAnsi="Arial" w:cs="Arial"/>
                <w:b/>
              </w:rPr>
              <w:t>/Model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Muatan</w:t>
            </w:r>
            <w:proofErr w:type="spellEnd"/>
            <w:r w:rsidRPr="00A82663">
              <w:rPr>
                <w:rFonts w:ascii="Arial" w:hAnsi="Arial" w:cs="Arial"/>
                <w:b/>
              </w:rPr>
              <w:t xml:space="preserve"> (Tan)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82663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A82663">
              <w:rPr>
                <w:rFonts w:ascii="Arial" w:hAnsi="Arial" w:cs="Arial"/>
                <w:b/>
              </w:rPr>
              <w:t>Pendaftaran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Jumlah</w:t>
            </w:r>
            <w:proofErr w:type="spellEnd"/>
          </w:p>
        </w:tc>
      </w:tr>
      <w:tr w:rsidR="006B48EC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1.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B48EC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2.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6B48EC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3.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6B48EC" w:rsidRPr="00A82663" w:rsidRDefault="006B48EC" w:rsidP="00AE0E88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ind w:left="-9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…3. </w:t>
      </w:r>
      <w:proofErr w:type="spellStart"/>
      <w:r w:rsidRPr="00A82663">
        <w:rPr>
          <w:rFonts w:ascii="Arial" w:hAnsi="Arial" w:cs="Arial"/>
        </w:rPr>
        <w:t>Bersama-sama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ini</w:t>
      </w:r>
      <w:proofErr w:type="spellEnd"/>
      <w:r w:rsidRPr="00A82663">
        <w:rPr>
          <w:rFonts w:ascii="Arial" w:hAnsi="Arial" w:cs="Arial"/>
        </w:rPr>
        <w:t xml:space="preserve"> juga </w:t>
      </w:r>
      <w:proofErr w:type="spellStart"/>
      <w:r w:rsidRPr="00A82663">
        <w:rPr>
          <w:rFonts w:ascii="Arial" w:hAnsi="Arial" w:cs="Arial"/>
        </w:rPr>
        <w:t>disertakan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salinan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Sijil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Pemilik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Kenderaan</w:t>
      </w:r>
      <w:proofErr w:type="spellEnd"/>
      <w:r w:rsidRPr="00A82663">
        <w:rPr>
          <w:rFonts w:ascii="Arial" w:hAnsi="Arial" w:cs="Arial"/>
        </w:rPr>
        <w:t xml:space="preserve"> (</w:t>
      </w:r>
      <w:proofErr w:type="spellStart"/>
      <w:r w:rsidRPr="00A82663">
        <w:rPr>
          <w:rFonts w:ascii="Arial" w:hAnsi="Arial" w:cs="Arial"/>
        </w:rPr>
        <w:t>seperti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dala</w:t>
      </w:r>
      <w:r>
        <w:rPr>
          <w:rFonts w:ascii="Arial" w:hAnsi="Arial" w:cs="Arial"/>
        </w:rPr>
        <w:t>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senarai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perakuan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r w:rsidRPr="00A82663">
        <w:rPr>
          <w:rFonts w:ascii="Arial" w:hAnsi="Arial" w:cs="Arial"/>
        </w:rPr>
        <w:t>tender</w:t>
      </w:r>
      <w:proofErr w:type="spellEnd"/>
      <w:r w:rsidRPr="00A82663">
        <w:rPr>
          <w:rFonts w:ascii="Arial" w:hAnsi="Arial" w:cs="Arial"/>
        </w:rPr>
        <w:t xml:space="preserve">) </w:t>
      </w:r>
      <w:proofErr w:type="spellStart"/>
      <w:r w:rsidRPr="00A82663">
        <w:rPr>
          <w:rFonts w:ascii="Arial" w:hAnsi="Arial" w:cs="Arial"/>
        </w:rPr>
        <w:t>untuk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makluman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tindakan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pihak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proofErr w:type="gramStart"/>
      <w:r w:rsidRPr="00A82663">
        <w:rPr>
          <w:rFonts w:ascii="Arial" w:hAnsi="Arial" w:cs="Arial"/>
        </w:rPr>
        <w:t>tuan</w:t>
      </w:r>
      <w:proofErr w:type="spellEnd"/>
      <w:proofErr w:type="gram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selanjutnya</w:t>
      </w:r>
      <w:proofErr w:type="spellEnd"/>
      <w:r w:rsidRPr="00A82663">
        <w:rPr>
          <w:rFonts w:ascii="Arial" w:hAnsi="Arial" w:cs="Arial"/>
        </w:rPr>
        <w:t xml:space="preserve">. </w:t>
      </w: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Sekian</w:t>
      </w:r>
      <w:proofErr w:type="spellEnd"/>
      <w:r w:rsidRPr="00A82663">
        <w:rPr>
          <w:rFonts w:ascii="Arial" w:hAnsi="Arial" w:cs="Arial"/>
        </w:rPr>
        <w:t xml:space="preserve">, </w:t>
      </w:r>
      <w:proofErr w:type="spellStart"/>
      <w:r w:rsidRPr="00A82663">
        <w:rPr>
          <w:rFonts w:ascii="Arial" w:hAnsi="Arial" w:cs="Arial"/>
        </w:rPr>
        <w:t>terima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kasih</w:t>
      </w:r>
      <w:proofErr w:type="spellEnd"/>
      <w:r w:rsidRPr="00A82663">
        <w:rPr>
          <w:rFonts w:ascii="Arial" w:hAnsi="Arial" w:cs="Arial"/>
        </w:rPr>
        <w:t>.</w:t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</w:p>
    <w:p w:rsidR="006B48EC" w:rsidRDefault="006B48EC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</w:p>
    <w:p w:rsidR="00236CB1" w:rsidRPr="00A82663" w:rsidRDefault="00236CB1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</w:p>
    <w:p w:rsidR="006B48EC" w:rsidRPr="00A82663" w:rsidRDefault="006B48EC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90496" behindDoc="0" locked="0" layoutInCell="1" allowOverlap="1" wp14:anchorId="56F237BD" wp14:editId="25512F98">
                <wp:simplePos x="0" y="0"/>
                <wp:positionH relativeFrom="column">
                  <wp:posOffset>3629025</wp:posOffset>
                </wp:positionH>
                <wp:positionV relativeFrom="paragraph">
                  <wp:posOffset>217170</wp:posOffset>
                </wp:positionV>
                <wp:extent cx="2062480" cy="0"/>
                <wp:effectExtent l="0" t="0" r="13970" b="19050"/>
                <wp:wrapNone/>
                <wp:docPr id="9233" name="Straight Connector 9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720BB" id="Straight Connector 9233" o:spid="_x0000_s1026" style="position:absolute;z-index:2516904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85.75pt,17.1pt" to="44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86400" behindDoc="0" locked="0" layoutInCell="1" allowOverlap="1" wp14:anchorId="369B9D35" wp14:editId="0AEABC92">
                <wp:simplePos x="0" y="0"/>
                <wp:positionH relativeFrom="column">
                  <wp:posOffset>95262</wp:posOffset>
                </wp:positionH>
                <wp:positionV relativeFrom="paragraph">
                  <wp:posOffset>226695</wp:posOffset>
                </wp:positionV>
                <wp:extent cx="2062480" cy="0"/>
                <wp:effectExtent l="0" t="0" r="13970" b="19050"/>
                <wp:wrapNone/>
                <wp:docPr id="9234" name="Straight Connector 9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ADBF9" id="Straight Connector 9234" o:spid="_x0000_s1026" style="position:absolute;z-index:2516864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7.5pt,17.85pt" to="169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" strokecolor="#4a7ebb">
                <v:stroke dashstyle="dash"/>
                <o:lock v:ext="edit" shapetype="f"/>
              </v:line>
            </w:pict>
          </mc:Fallback>
        </mc:AlternateContent>
      </w:r>
    </w:p>
    <w:p w:rsidR="006B48EC" w:rsidRPr="00A82663" w:rsidRDefault="006B48EC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>(</w:t>
      </w:r>
      <w:proofErr w:type="spellStart"/>
      <w:r w:rsidRPr="00A82663">
        <w:rPr>
          <w:rFonts w:ascii="Arial" w:hAnsi="Arial" w:cs="Arial"/>
        </w:rPr>
        <w:t>Tandatangan</w:t>
      </w:r>
      <w:proofErr w:type="spellEnd"/>
      <w:r w:rsidRPr="00A82663">
        <w:rPr>
          <w:rFonts w:ascii="Arial" w:hAnsi="Arial" w:cs="Arial"/>
        </w:rPr>
        <w:t xml:space="preserve"> &amp; Cop </w:t>
      </w:r>
      <w:proofErr w:type="spellStart"/>
      <w:r>
        <w:rPr>
          <w:rFonts w:ascii="Arial" w:hAnsi="Arial" w:cs="Arial"/>
        </w:rPr>
        <w:t>Petender</w:t>
      </w:r>
      <w:proofErr w:type="spellEnd"/>
      <w:r w:rsidRPr="00A8266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 </w:t>
      </w:r>
      <w:r w:rsidRPr="00A82663">
        <w:rPr>
          <w:rFonts w:ascii="Arial" w:hAnsi="Arial" w:cs="Arial"/>
        </w:rPr>
        <w:t>(</w:t>
      </w:r>
      <w:proofErr w:type="spellStart"/>
      <w:r w:rsidRPr="00A82663">
        <w:rPr>
          <w:rFonts w:ascii="Arial" w:hAnsi="Arial" w:cs="Arial"/>
        </w:rPr>
        <w:t>Tandatangan</w:t>
      </w:r>
      <w:proofErr w:type="spellEnd"/>
      <w:r w:rsidRPr="00A82663">
        <w:rPr>
          <w:rFonts w:ascii="Arial" w:hAnsi="Arial" w:cs="Arial"/>
        </w:rPr>
        <w:t xml:space="preserve"> &amp; Cop </w:t>
      </w:r>
      <w:proofErr w:type="spellStart"/>
      <w:proofErr w:type="gramStart"/>
      <w:r>
        <w:rPr>
          <w:rFonts w:ascii="Arial" w:hAnsi="Arial" w:cs="Arial"/>
        </w:rPr>
        <w:t>Pemilik</w:t>
      </w:r>
      <w:proofErr w:type="spellEnd"/>
      <w:r>
        <w:rPr>
          <w:rFonts w:ascii="Arial" w:hAnsi="Arial" w:cs="Arial"/>
        </w:rPr>
        <w:t xml:space="preserve"> </w:t>
      </w:r>
      <w:r w:rsidRPr="00A82663">
        <w:rPr>
          <w:rFonts w:ascii="Arial" w:hAnsi="Arial" w:cs="Arial"/>
        </w:rPr>
        <w:t>)</w:t>
      </w:r>
      <w:proofErr w:type="gramEnd"/>
      <w:r w:rsidRPr="00A82663">
        <w:rPr>
          <w:rFonts w:ascii="Arial" w:hAnsi="Arial" w:cs="Arial"/>
        </w:rPr>
        <w:tab/>
      </w:r>
    </w:p>
    <w:p w:rsidR="006B48EC" w:rsidRPr="00A82663" w:rsidRDefault="006B48EC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91520" behindDoc="0" locked="0" layoutInCell="1" allowOverlap="1" wp14:anchorId="6A50D6FF" wp14:editId="3A54EA0D">
                <wp:simplePos x="0" y="0"/>
                <wp:positionH relativeFrom="column">
                  <wp:posOffset>4650740</wp:posOffset>
                </wp:positionH>
                <wp:positionV relativeFrom="paragraph">
                  <wp:posOffset>133985</wp:posOffset>
                </wp:positionV>
                <wp:extent cx="1137920" cy="0"/>
                <wp:effectExtent l="0" t="0" r="24130" b="19050"/>
                <wp:wrapNone/>
                <wp:docPr id="9235" name="Straight Connector 9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15B99" id="Straight Connector 9235" o:spid="_x0000_s1026" style="position:absolute;z-index:2516915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6.2pt,10.55pt" to="45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87424" behindDoc="0" locked="0" layoutInCell="1" allowOverlap="1" wp14:anchorId="66A3C066" wp14:editId="3318F46E">
                <wp:simplePos x="0" y="0"/>
                <wp:positionH relativeFrom="column">
                  <wp:posOffset>1002665</wp:posOffset>
                </wp:positionH>
                <wp:positionV relativeFrom="paragraph">
                  <wp:posOffset>182244</wp:posOffset>
                </wp:positionV>
                <wp:extent cx="1137920" cy="0"/>
                <wp:effectExtent l="0" t="0" r="24130" b="19050"/>
                <wp:wrapNone/>
                <wp:docPr id="9236" name="Straight Connector 9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8B923" id="Straight Connector 9236" o:spid="_x0000_s1026" style="position:absolute;z-index:2516874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78.95pt,14.35pt" to="168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" strokecolor="#4a7ebb">
                <v:stroke dashstyle="dash"/>
                <o:lock v:ext="edit" shapetype="f"/>
              </v:line>
            </w:pict>
          </mc:Fallback>
        </mc:AlternateContent>
      </w:r>
      <w:r w:rsidRPr="00A82663">
        <w:rPr>
          <w:rFonts w:ascii="Arial" w:hAnsi="Arial" w:cs="Arial"/>
        </w:rPr>
        <w:t xml:space="preserve">Nama </w:t>
      </w:r>
      <w:proofErr w:type="spellStart"/>
      <w:r w:rsidRPr="00A82663">
        <w:rPr>
          <w:rFonts w:ascii="Arial" w:hAnsi="Arial" w:cs="Arial"/>
        </w:rPr>
        <w:t>Pemilik</w:t>
      </w:r>
      <w:proofErr w:type="spellEnd"/>
      <w:r w:rsidRPr="00A82663">
        <w:rPr>
          <w:rFonts w:ascii="Arial" w:hAnsi="Arial" w:cs="Arial"/>
        </w:rPr>
        <w:t>:</w:t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Nama </w:t>
      </w:r>
      <w:proofErr w:type="spellStart"/>
      <w:proofErr w:type="gramStart"/>
      <w:r>
        <w:rPr>
          <w:rFonts w:ascii="Arial" w:hAnsi="Arial" w:cs="Arial"/>
        </w:rPr>
        <w:t>Pemilik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6B48EC" w:rsidRPr="00A82663" w:rsidRDefault="006B48EC" w:rsidP="006B48EC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92544" behindDoc="0" locked="0" layoutInCell="1" allowOverlap="1" wp14:anchorId="5F65DE99" wp14:editId="62198E17">
                <wp:simplePos x="0" y="0"/>
                <wp:positionH relativeFrom="column">
                  <wp:posOffset>4205605</wp:posOffset>
                </wp:positionH>
                <wp:positionV relativeFrom="paragraph">
                  <wp:posOffset>134620</wp:posOffset>
                </wp:positionV>
                <wp:extent cx="1583690" cy="0"/>
                <wp:effectExtent l="0" t="0" r="0" b="19050"/>
                <wp:wrapNone/>
                <wp:docPr id="9237" name="Straight Connector 9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A0C7" id="Straight Connector 9237" o:spid="_x0000_s1026" style="position:absolute;z-index:2516925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15pt,10.6pt" to="45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88448" behindDoc="0" locked="0" layoutInCell="1" allowOverlap="1" wp14:anchorId="096CE186" wp14:editId="31148B00">
                <wp:simplePos x="0" y="0"/>
                <wp:positionH relativeFrom="column">
                  <wp:posOffset>555625</wp:posOffset>
                </wp:positionH>
                <wp:positionV relativeFrom="paragraph">
                  <wp:posOffset>163829</wp:posOffset>
                </wp:positionV>
                <wp:extent cx="1583690" cy="0"/>
                <wp:effectExtent l="0" t="0" r="0" b="19050"/>
                <wp:wrapNone/>
                <wp:docPr id="9238" name="Straight Connector 9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64344" id="Straight Connector 9238" o:spid="_x0000_s1026" style="position:absolute;z-index:2516884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3.75pt,12.9pt" to="168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" strokecolor="#4a7ebb">
                <v:stroke dashstyle="dash"/>
                <o:lock v:ext="edit" shapetype="f"/>
              </v:line>
            </w:pict>
          </mc:Fallback>
        </mc:AlternateContent>
      </w:r>
      <w:r w:rsidRPr="00A82663">
        <w:rPr>
          <w:rFonts w:ascii="Arial" w:hAnsi="Arial" w:cs="Arial"/>
        </w:rPr>
        <w:t>No. K/P:</w:t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No K/</w:t>
      </w:r>
      <w:proofErr w:type="gramStart"/>
      <w:r>
        <w:rPr>
          <w:rFonts w:ascii="Arial" w:hAnsi="Arial" w:cs="Arial"/>
        </w:rPr>
        <w:t>P :</w:t>
      </w:r>
      <w:proofErr w:type="gramEnd"/>
      <w:r>
        <w:rPr>
          <w:rFonts w:ascii="Arial" w:hAnsi="Arial" w:cs="Arial"/>
        </w:rPr>
        <w:t xml:space="preserve"> </w:t>
      </w:r>
    </w:p>
    <w:p w:rsidR="006B48EC" w:rsidRDefault="006B48EC" w:rsidP="006B48EC">
      <w:pPr>
        <w:pStyle w:val="NoSpacing"/>
        <w:tabs>
          <w:tab w:val="left" w:pos="720"/>
          <w:tab w:val="left" w:pos="1440"/>
          <w:tab w:val="left" w:pos="2160"/>
          <w:tab w:val="left" w:pos="3495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93568" behindDoc="0" locked="0" layoutInCell="1" allowOverlap="1" wp14:anchorId="7C25571D" wp14:editId="3F8BE4C1">
                <wp:simplePos x="0" y="0"/>
                <wp:positionH relativeFrom="column">
                  <wp:posOffset>4203700</wp:posOffset>
                </wp:positionH>
                <wp:positionV relativeFrom="paragraph">
                  <wp:posOffset>151765</wp:posOffset>
                </wp:positionV>
                <wp:extent cx="1583690" cy="0"/>
                <wp:effectExtent l="0" t="0" r="0" b="19050"/>
                <wp:wrapNone/>
                <wp:docPr id="9239" name="Straight Connector 9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2B7B7" id="Straight Connector 9239" o:spid="_x0000_s1026" style="position:absolute;z-index:2516935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pt,11.95pt" to="45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" strokecolor="#4a7ebb">
                <v:stroke dashstyle="dash"/>
                <o:lock v:ext="edit" shapetype="f"/>
              </v:line>
            </w:pict>
          </mc:Fallback>
        </mc:AlternateContent>
      </w: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89472" behindDoc="0" locked="0" layoutInCell="1" allowOverlap="1" wp14:anchorId="74D38545" wp14:editId="71AC9B01">
                <wp:simplePos x="0" y="0"/>
                <wp:positionH relativeFrom="column">
                  <wp:posOffset>572770</wp:posOffset>
                </wp:positionH>
                <wp:positionV relativeFrom="paragraph">
                  <wp:posOffset>161924</wp:posOffset>
                </wp:positionV>
                <wp:extent cx="1583690" cy="0"/>
                <wp:effectExtent l="0" t="0" r="0" b="19050"/>
                <wp:wrapNone/>
                <wp:docPr id="9240" name="Straight Connector 9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0E43" id="Straight Connector 9240" o:spid="_x0000_s1026" style="position:absolute;z-index:2516894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5.1pt,12.75pt" to="16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" strokecolor="#4a7ebb">
                <v:stroke dashstyle="dash"/>
                <o:lock v:ext="edit" shapetype="f"/>
              </v:line>
            </w:pict>
          </mc:Fallback>
        </mc:AlternateContent>
      </w:r>
      <w:r w:rsidRPr="00A82663">
        <w:rPr>
          <w:rFonts w:ascii="Arial" w:hAnsi="Arial" w:cs="Arial"/>
        </w:rPr>
        <w:t>No. Tel.:</w:t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No </w:t>
      </w: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</w:t>
      </w:r>
    </w:p>
    <w:p w:rsidR="006B48EC" w:rsidRDefault="006B48EC" w:rsidP="006B48EC">
      <w:pPr>
        <w:pStyle w:val="NoSpacing"/>
        <w:tabs>
          <w:tab w:val="left" w:pos="720"/>
          <w:tab w:val="left" w:pos="1440"/>
          <w:tab w:val="left" w:pos="2160"/>
          <w:tab w:val="left" w:pos="3495"/>
        </w:tabs>
        <w:spacing w:line="360" w:lineRule="auto"/>
        <w:ind w:right="-1"/>
        <w:jc w:val="both"/>
        <w:rPr>
          <w:rFonts w:ascii="Arial" w:hAnsi="Arial" w:cs="Arial"/>
        </w:rPr>
      </w:pPr>
      <w:proofErr w:type="spellStart"/>
      <w:proofErr w:type="gramStart"/>
      <w:r w:rsidRPr="00A82663">
        <w:rPr>
          <w:rFonts w:ascii="Arial" w:hAnsi="Arial" w:cs="Arial"/>
        </w:rPr>
        <w:t>Alamat</w:t>
      </w:r>
      <w:proofErr w:type="spellEnd"/>
      <w:r w:rsidRPr="00A82663">
        <w:rPr>
          <w:rFonts w:ascii="Arial" w:hAnsi="Arial" w:cs="Arial"/>
        </w:rPr>
        <w:t xml:space="preserve"> :</w:t>
      </w:r>
      <w:proofErr w:type="gramEnd"/>
      <w:r w:rsidRPr="00A82663">
        <w:rPr>
          <w:rFonts w:ascii="Arial" w:hAnsi="Arial" w:cs="Arial"/>
        </w:rPr>
        <w:t xml:space="preserve"> </w:t>
      </w:r>
      <w:r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proofErr w:type="spellStart"/>
      <w:r w:rsidRPr="00A82663">
        <w:rPr>
          <w:rFonts w:ascii="Arial" w:hAnsi="Arial" w:cs="Arial"/>
        </w:rPr>
        <w:t>Alamat</w:t>
      </w:r>
      <w:proofErr w:type="spellEnd"/>
      <w:r w:rsidRPr="00A82663">
        <w:rPr>
          <w:rFonts w:ascii="Arial" w:hAnsi="Arial" w:cs="Arial"/>
        </w:rPr>
        <w:t xml:space="preserve"> :</w:t>
      </w:r>
    </w:p>
    <w:p w:rsidR="001B7713" w:rsidRDefault="006B48EC" w:rsidP="00236CB1">
      <w:pPr>
        <w:pStyle w:val="NoSpacing"/>
        <w:tabs>
          <w:tab w:val="left" w:pos="255"/>
          <w:tab w:val="left" w:pos="720"/>
          <w:tab w:val="left" w:pos="1440"/>
          <w:tab w:val="left" w:pos="2160"/>
          <w:tab w:val="left" w:pos="3495"/>
        </w:tabs>
        <w:spacing w:line="360" w:lineRule="auto"/>
        <w:ind w:right="-1"/>
        <w:jc w:val="both"/>
        <w:rPr>
          <w:rFonts w:ascii="Arial" w:hAnsi="Arial" w:cs="Arial"/>
          <w:lang w:val="ms-MY"/>
        </w:rPr>
      </w:pPr>
      <w:r w:rsidRPr="00A82663"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bCs/>
          <w:u w:val="single"/>
          <w:lang w:val="ms-MY" w:eastAsia="ar-SA"/>
        </w:rPr>
        <w:t xml:space="preserve"> </w:t>
      </w:r>
    </w:p>
    <w:p w:rsidR="001B7713" w:rsidRPr="00A82663" w:rsidRDefault="001B7713" w:rsidP="001B7713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Borang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236CB1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1</w:t>
      </w:r>
    </w:p>
    <w:p w:rsidR="001B7713" w:rsidRPr="006A2440" w:rsidRDefault="001B7713" w:rsidP="001B7713">
      <w:pPr>
        <w:spacing w:line="360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A82663">
        <w:rPr>
          <w:rFonts w:ascii="Arial" w:hAnsi="Arial" w:cs="Arial"/>
          <w:b/>
          <w:sz w:val="28"/>
          <w:szCs w:val="28"/>
          <w:u w:val="single"/>
        </w:rPr>
        <w:t xml:space="preserve">Surat </w:t>
      </w:r>
      <w:proofErr w:type="spellStart"/>
      <w:r w:rsidRPr="00A82663">
        <w:rPr>
          <w:rFonts w:ascii="Arial" w:hAnsi="Arial" w:cs="Arial"/>
          <w:b/>
          <w:sz w:val="28"/>
          <w:szCs w:val="28"/>
          <w:u w:val="single"/>
        </w:rPr>
        <w:t>Penyewaan</w:t>
      </w:r>
      <w:proofErr w:type="spellEnd"/>
      <w:r w:rsidRPr="00A82663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A2440">
        <w:rPr>
          <w:rFonts w:ascii="Arial" w:hAnsi="Arial" w:cs="Arial"/>
          <w:b/>
          <w:sz w:val="28"/>
          <w:szCs w:val="28"/>
          <w:u w:val="single"/>
        </w:rPr>
        <w:t>Jentera</w:t>
      </w:r>
      <w:proofErr w:type="spellEnd"/>
      <w:r w:rsidR="006A2440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="006A2440">
        <w:rPr>
          <w:rFonts w:ascii="Arial" w:hAnsi="Arial" w:cs="Arial"/>
          <w:b/>
          <w:i/>
          <w:sz w:val="28"/>
          <w:szCs w:val="28"/>
          <w:u w:val="single"/>
        </w:rPr>
        <w:t>Skylift</w:t>
      </w:r>
      <w:proofErr w:type="spellEnd"/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Tarikh</w:t>
      </w:r>
      <w:proofErr w:type="spellEnd"/>
      <w:r w:rsidRPr="00A82663">
        <w:rPr>
          <w:rFonts w:ascii="Arial" w:hAnsi="Arial" w:cs="Arial"/>
        </w:rPr>
        <w:t>:</w:t>
      </w: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Kepada</w:t>
      </w:r>
      <w:proofErr w:type="spellEnd"/>
      <w:r w:rsidRPr="00A82663">
        <w:rPr>
          <w:rFonts w:ascii="Arial" w:hAnsi="Arial" w:cs="Arial"/>
        </w:rPr>
        <w:t>:</w:t>
      </w:r>
      <w:r w:rsidRPr="00A82663">
        <w:rPr>
          <w:rFonts w:ascii="Arial" w:hAnsi="Arial" w:cs="Arial"/>
        </w:rPr>
        <w:tab/>
      </w:r>
      <w:r w:rsidR="00D43D12">
        <w:rPr>
          <w:rFonts w:ascii="Arial" w:hAnsi="Arial" w:cs="Arial"/>
        </w:rPr>
        <w:t>Datuk Bandar</w:t>
      </w:r>
    </w:p>
    <w:p w:rsidR="001B7713" w:rsidRPr="00A82663" w:rsidRDefault="001B7713" w:rsidP="001B7713">
      <w:pPr>
        <w:pStyle w:val="NoSpacing"/>
        <w:ind w:left="720" w:firstLine="720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Majlis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="00D43D12">
        <w:rPr>
          <w:rFonts w:ascii="Arial" w:hAnsi="Arial" w:cs="Arial"/>
        </w:rPr>
        <w:t>Bandaraya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Subang</w:t>
      </w:r>
      <w:proofErr w:type="spellEnd"/>
      <w:r w:rsidRPr="00A82663">
        <w:rPr>
          <w:rFonts w:ascii="Arial" w:hAnsi="Arial" w:cs="Arial"/>
        </w:rPr>
        <w:t xml:space="preserve"> Jaya</w:t>
      </w:r>
    </w:p>
    <w:p w:rsidR="001B7713" w:rsidRPr="00A82663" w:rsidRDefault="001B7713" w:rsidP="001B7713">
      <w:pPr>
        <w:pStyle w:val="NoSpacing"/>
        <w:ind w:left="720" w:firstLine="720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Persiaran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Perpaduan</w:t>
      </w:r>
      <w:proofErr w:type="spellEnd"/>
      <w:r w:rsidRPr="00A82663">
        <w:rPr>
          <w:rFonts w:ascii="Arial" w:hAnsi="Arial" w:cs="Arial"/>
        </w:rPr>
        <w:t xml:space="preserve"> USJ 5</w:t>
      </w:r>
    </w:p>
    <w:p w:rsidR="001B7713" w:rsidRPr="00A82663" w:rsidRDefault="001B7713" w:rsidP="001B7713">
      <w:pPr>
        <w:pStyle w:val="NoSpacing"/>
        <w:ind w:left="720" w:firstLine="72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47610 </w:t>
      </w:r>
      <w:proofErr w:type="spellStart"/>
      <w:r w:rsidRPr="00A82663">
        <w:rPr>
          <w:rFonts w:ascii="Arial" w:hAnsi="Arial" w:cs="Arial"/>
        </w:rPr>
        <w:t>Subang</w:t>
      </w:r>
      <w:proofErr w:type="spellEnd"/>
      <w:r w:rsidRPr="00A82663">
        <w:rPr>
          <w:rFonts w:ascii="Arial" w:hAnsi="Arial" w:cs="Arial"/>
        </w:rPr>
        <w:t xml:space="preserve"> Jaya</w:t>
      </w:r>
    </w:p>
    <w:p w:rsidR="001B7713" w:rsidRPr="00A82663" w:rsidRDefault="001B7713" w:rsidP="001B7713">
      <w:pPr>
        <w:pStyle w:val="NoSpacing"/>
        <w:ind w:left="720" w:firstLine="72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Selangor </w:t>
      </w:r>
      <w:proofErr w:type="spellStart"/>
      <w:r w:rsidRPr="00A82663">
        <w:rPr>
          <w:rFonts w:ascii="Arial" w:hAnsi="Arial" w:cs="Arial"/>
        </w:rPr>
        <w:t>Darul</w:t>
      </w:r>
      <w:proofErr w:type="spellEnd"/>
      <w:r w:rsidRPr="00A82663">
        <w:rPr>
          <w:rFonts w:ascii="Arial" w:hAnsi="Arial" w:cs="Arial"/>
        </w:rPr>
        <w:t xml:space="preserve"> Ehsan</w:t>
      </w: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p w:rsidR="001B7713" w:rsidRPr="005C1442" w:rsidRDefault="001B7713" w:rsidP="001B7713">
      <w:pPr>
        <w:pStyle w:val="NoSpacing"/>
        <w:jc w:val="both"/>
        <w:rPr>
          <w:rFonts w:ascii="Arial" w:hAnsi="Arial" w:cs="Arial"/>
        </w:rPr>
      </w:pPr>
    </w:p>
    <w:p w:rsidR="00D43D12" w:rsidRDefault="00D54E38" w:rsidP="00C83ED2">
      <w:pPr>
        <w:pStyle w:val="NoSpacing"/>
        <w:pBdr>
          <w:bottom w:val="single" w:sz="4" w:space="1" w:color="auto"/>
        </w:pBdr>
        <w:jc w:val="both"/>
        <w:rPr>
          <w:rFonts w:ascii="Arial" w:eastAsiaTheme="minorEastAsia" w:hAnsi="Arial" w:cs="Arial"/>
          <w:b/>
          <w:color w:val="FF0000"/>
          <w:sz w:val="22"/>
          <w:szCs w:val="22"/>
        </w:rPr>
      </w:pPr>
      <w:r w:rsidRPr="00D15A28">
        <w:rPr>
          <w:rFonts w:ascii="Arial" w:hAnsi="Arial" w:cs="Arial"/>
          <w:b/>
          <w:sz w:val="22"/>
          <w:szCs w:val="28"/>
        </w:rPr>
        <w:t>KERJA PENYELENGGARAAN POKOK AMENITI BERISIKO DI DALAM BP 5 ZON 13, 15 &amp; 17 UNTUK MAJLIS BANDARAYA SUBANG JAYA SELANGOR DARUL EHSAN</w:t>
      </w:r>
    </w:p>
    <w:p w:rsidR="00CC5CAB" w:rsidRDefault="00CC5CAB" w:rsidP="001B7713">
      <w:pPr>
        <w:pStyle w:val="NoSpacing"/>
        <w:jc w:val="both"/>
        <w:rPr>
          <w:rFonts w:ascii="Arial" w:hAnsi="Arial" w:cs="Arial"/>
        </w:rPr>
      </w:pP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  <w:proofErr w:type="spellStart"/>
      <w:r w:rsidRPr="00A82663">
        <w:rPr>
          <w:rFonts w:ascii="Arial" w:hAnsi="Arial" w:cs="Arial"/>
        </w:rPr>
        <w:t>Saya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dengan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hormatnya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merujuk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kepada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perkara</w:t>
      </w:r>
      <w:proofErr w:type="spellEnd"/>
      <w:r w:rsidRPr="00A82663">
        <w:rPr>
          <w:rFonts w:ascii="Arial" w:hAnsi="Arial" w:cs="Arial"/>
        </w:rPr>
        <w:t xml:space="preserve"> di </w:t>
      </w:r>
      <w:proofErr w:type="spellStart"/>
      <w:r w:rsidRPr="00A82663">
        <w:rPr>
          <w:rFonts w:ascii="Arial" w:hAnsi="Arial" w:cs="Arial"/>
        </w:rPr>
        <w:t>atas</w:t>
      </w:r>
      <w:proofErr w:type="spellEnd"/>
      <w:r w:rsidRPr="00A82663">
        <w:rPr>
          <w:rFonts w:ascii="Arial" w:hAnsi="Arial" w:cs="Arial"/>
        </w:rPr>
        <w:t>.</w:t>
      </w: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2. </w:t>
      </w:r>
      <w:proofErr w:type="spellStart"/>
      <w:r w:rsidRPr="00A82663">
        <w:rPr>
          <w:rFonts w:ascii="Arial" w:hAnsi="Arial" w:cs="Arial"/>
        </w:rPr>
        <w:t>Dimaklumkan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bahawa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syarikat</w:t>
      </w:r>
      <w:proofErr w:type="spellEnd"/>
      <w:r w:rsidRPr="00A82663">
        <w:rPr>
          <w:rFonts w:ascii="Arial" w:hAnsi="Arial" w:cs="Arial"/>
        </w:rPr>
        <w:t xml:space="preserve"> kami </w:t>
      </w:r>
      <w:proofErr w:type="spellStart"/>
      <w:r w:rsidRPr="00A82663">
        <w:rPr>
          <w:rFonts w:ascii="Arial" w:hAnsi="Arial" w:cs="Arial"/>
        </w:rPr>
        <w:t>menyerahkan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bukti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pemilikan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atau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penyewaan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="006A2440">
        <w:rPr>
          <w:rFonts w:ascii="Arial" w:hAnsi="Arial" w:cs="Arial"/>
        </w:rPr>
        <w:t>jentera</w:t>
      </w:r>
      <w:proofErr w:type="spellEnd"/>
      <w:r w:rsidR="006A2440">
        <w:rPr>
          <w:rFonts w:ascii="Arial" w:hAnsi="Arial" w:cs="Arial"/>
        </w:rPr>
        <w:t xml:space="preserve"> </w:t>
      </w:r>
      <w:proofErr w:type="spellStart"/>
      <w:r w:rsidR="006A2440" w:rsidRPr="006A2440">
        <w:rPr>
          <w:rFonts w:ascii="Arial" w:hAnsi="Arial" w:cs="Arial"/>
          <w:i/>
        </w:rPr>
        <w:t>Skylift</w:t>
      </w:r>
      <w:proofErr w:type="spellEnd"/>
      <w:r w:rsidRPr="00A82663">
        <w:rPr>
          <w:rFonts w:ascii="Arial" w:hAnsi="Arial" w:cs="Arial"/>
          <w:i/>
        </w:rPr>
        <w:t xml:space="preserve"> </w:t>
      </w:r>
      <w:proofErr w:type="spellStart"/>
      <w:r w:rsidRPr="00A82663">
        <w:rPr>
          <w:rFonts w:ascii="Arial" w:hAnsi="Arial" w:cs="Arial"/>
        </w:rPr>
        <w:t>untuk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kontrak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kerja</w:t>
      </w:r>
      <w:proofErr w:type="spellEnd"/>
      <w:r w:rsidRPr="00A82663">
        <w:rPr>
          <w:rFonts w:ascii="Arial" w:hAnsi="Arial" w:cs="Arial"/>
        </w:rPr>
        <w:t xml:space="preserve"> di </w:t>
      </w:r>
      <w:proofErr w:type="spellStart"/>
      <w:r w:rsidRPr="00A82663">
        <w:rPr>
          <w:rFonts w:ascii="Arial" w:hAnsi="Arial" w:cs="Arial"/>
        </w:rPr>
        <w:t>atas</w:t>
      </w:r>
      <w:proofErr w:type="spellEnd"/>
      <w:r w:rsidRPr="00A82663">
        <w:rPr>
          <w:rFonts w:ascii="Arial" w:hAnsi="Arial" w:cs="Arial"/>
        </w:rPr>
        <w:t xml:space="preserve">. </w:t>
      </w:r>
      <w:proofErr w:type="spellStart"/>
      <w:r w:rsidRPr="00A82663">
        <w:rPr>
          <w:rFonts w:ascii="Arial" w:hAnsi="Arial" w:cs="Arial"/>
        </w:rPr>
        <w:t>Maklumat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berkenaan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butiran</w:t>
      </w:r>
      <w:proofErr w:type="spellEnd"/>
      <w:r w:rsidRPr="00863DC5">
        <w:rPr>
          <w:rFonts w:ascii="Arial" w:hAnsi="Arial" w:cs="Arial"/>
        </w:rPr>
        <w:t xml:space="preserve"> </w:t>
      </w:r>
      <w:proofErr w:type="spellStart"/>
      <w:r w:rsidR="006A2440">
        <w:rPr>
          <w:rFonts w:ascii="Arial" w:hAnsi="Arial" w:cs="Arial"/>
        </w:rPr>
        <w:t>jentera</w:t>
      </w:r>
      <w:proofErr w:type="spellEnd"/>
      <w:r w:rsidR="006A2440">
        <w:rPr>
          <w:rFonts w:ascii="Arial" w:hAnsi="Arial" w:cs="Arial"/>
        </w:rPr>
        <w:t xml:space="preserve"> </w:t>
      </w:r>
      <w:proofErr w:type="spellStart"/>
      <w:r w:rsidR="006A2440" w:rsidRPr="006A2440">
        <w:rPr>
          <w:rFonts w:ascii="Arial" w:hAnsi="Arial" w:cs="Arial"/>
          <w:i/>
        </w:rPr>
        <w:t>Skylift</w:t>
      </w:r>
      <w:proofErr w:type="spellEnd"/>
      <w:r w:rsidR="006A2440" w:rsidRPr="00A82663">
        <w:rPr>
          <w:rFonts w:ascii="Arial" w:hAnsi="Arial" w:cs="Arial"/>
          <w:i/>
        </w:rPr>
        <w:t xml:space="preserve"> </w:t>
      </w:r>
      <w:proofErr w:type="spellStart"/>
      <w:r w:rsidRPr="00A82663">
        <w:rPr>
          <w:rFonts w:ascii="Arial" w:hAnsi="Arial" w:cs="Arial"/>
        </w:rPr>
        <w:t>tersebut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adalah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seperti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proofErr w:type="gramStart"/>
      <w:r w:rsidRPr="00A82663">
        <w:rPr>
          <w:rFonts w:ascii="Arial" w:hAnsi="Arial" w:cs="Arial"/>
        </w:rPr>
        <w:t>berikut</w:t>
      </w:r>
      <w:proofErr w:type="spellEnd"/>
      <w:r w:rsidRPr="00A82663">
        <w:rPr>
          <w:rFonts w:ascii="Arial" w:hAnsi="Arial" w:cs="Arial"/>
        </w:rPr>
        <w:t xml:space="preserve"> :</w:t>
      </w:r>
      <w:proofErr w:type="gramEnd"/>
      <w:r w:rsidRPr="00A82663">
        <w:rPr>
          <w:rFonts w:ascii="Arial" w:hAnsi="Arial" w:cs="Arial"/>
        </w:rPr>
        <w:t>-</w:t>
      </w: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3056"/>
        <w:gridCol w:w="1807"/>
        <w:gridCol w:w="1807"/>
        <w:gridCol w:w="1808"/>
      </w:tblGrid>
      <w:tr w:rsidR="001B7713" w:rsidRPr="00A82663" w:rsidTr="00B76174">
        <w:tc>
          <w:tcPr>
            <w:tcW w:w="55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Bil</w:t>
            </w:r>
            <w:proofErr w:type="spellEnd"/>
          </w:p>
        </w:tc>
        <w:tc>
          <w:tcPr>
            <w:tcW w:w="3056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Jenis</w:t>
            </w:r>
            <w:proofErr w:type="spellEnd"/>
            <w:r w:rsidRPr="00A82663">
              <w:rPr>
                <w:rFonts w:ascii="Arial" w:hAnsi="Arial" w:cs="Arial"/>
                <w:b/>
              </w:rPr>
              <w:t>/Model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Muatan</w:t>
            </w:r>
            <w:proofErr w:type="spellEnd"/>
            <w:r w:rsidRPr="00A82663">
              <w:rPr>
                <w:rFonts w:ascii="Arial" w:hAnsi="Arial" w:cs="Arial"/>
                <w:b/>
              </w:rPr>
              <w:t xml:space="preserve"> (Tan)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82663">
              <w:rPr>
                <w:rFonts w:ascii="Arial" w:hAnsi="Arial" w:cs="Arial"/>
                <w:b/>
              </w:rPr>
              <w:t xml:space="preserve">No. </w:t>
            </w:r>
            <w:proofErr w:type="spellStart"/>
            <w:r w:rsidRPr="00A82663">
              <w:rPr>
                <w:rFonts w:ascii="Arial" w:hAnsi="Arial" w:cs="Arial"/>
                <w:b/>
              </w:rPr>
              <w:t>Pendaftaran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82663">
              <w:rPr>
                <w:rFonts w:ascii="Arial" w:hAnsi="Arial" w:cs="Arial"/>
                <w:b/>
              </w:rPr>
              <w:t>Jumlah</w:t>
            </w:r>
            <w:proofErr w:type="spellEnd"/>
          </w:p>
        </w:tc>
      </w:tr>
      <w:tr w:rsidR="001B7713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1.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7713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2.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1B7713" w:rsidRPr="00A82663" w:rsidTr="00214B1B">
        <w:trPr>
          <w:trHeight w:val="380"/>
        </w:trPr>
        <w:tc>
          <w:tcPr>
            <w:tcW w:w="55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  <w:r w:rsidRPr="00A82663">
              <w:rPr>
                <w:rFonts w:ascii="Arial" w:hAnsi="Arial" w:cs="Arial"/>
              </w:rPr>
              <w:t>3.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1B7713" w:rsidRPr="00A82663" w:rsidRDefault="001B7713" w:rsidP="00B76174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p w:rsidR="001B7713" w:rsidRPr="00A82663" w:rsidRDefault="001B7713" w:rsidP="001B7713">
      <w:pPr>
        <w:pStyle w:val="NoSpacing"/>
        <w:ind w:left="-90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 xml:space="preserve">…3. </w:t>
      </w:r>
      <w:proofErr w:type="spellStart"/>
      <w:r w:rsidRPr="00A82663">
        <w:rPr>
          <w:rFonts w:ascii="Arial" w:hAnsi="Arial" w:cs="Arial"/>
        </w:rPr>
        <w:t>Bersama-sama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ini</w:t>
      </w:r>
      <w:proofErr w:type="spellEnd"/>
      <w:r w:rsidRPr="00A82663">
        <w:rPr>
          <w:rFonts w:ascii="Arial" w:hAnsi="Arial" w:cs="Arial"/>
        </w:rPr>
        <w:t xml:space="preserve"> juga </w:t>
      </w:r>
      <w:proofErr w:type="spellStart"/>
      <w:r w:rsidRPr="00A82663">
        <w:rPr>
          <w:rFonts w:ascii="Arial" w:hAnsi="Arial" w:cs="Arial"/>
        </w:rPr>
        <w:t>disertakan</w:t>
      </w:r>
      <w:proofErr w:type="spellEnd"/>
      <w:r w:rsidR="007C391B">
        <w:rPr>
          <w:rFonts w:ascii="Arial" w:hAnsi="Arial" w:cs="Arial"/>
          <w:b/>
        </w:rPr>
        <w:t xml:space="preserve"> </w:t>
      </w:r>
      <w:proofErr w:type="spellStart"/>
      <w:r w:rsidR="007C391B">
        <w:rPr>
          <w:rFonts w:ascii="Arial" w:hAnsi="Arial" w:cs="Arial"/>
          <w:b/>
        </w:rPr>
        <w:t>salinan</w:t>
      </w:r>
      <w:proofErr w:type="spellEnd"/>
      <w:r w:rsidR="007C391B">
        <w:rPr>
          <w:rFonts w:ascii="Arial" w:hAnsi="Arial" w:cs="Arial"/>
          <w:b/>
        </w:rPr>
        <w:t xml:space="preserve"> </w:t>
      </w:r>
      <w:proofErr w:type="spellStart"/>
      <w:r w:rsidR="007C391B">
        <w:rPr>
          <w:rFonts w:ascii="Arial" w:hAnsi="Arial" w:cs="Arial"/>
          <w:b/>
        </w:rPr>
        <w:t>Sijil</w:t>
      </w:r>
      <w:proofErr w:type="spellEnd"/>
      <w:r w:rsidR="007C391B">
        <w:rPr>
          <w:rFonts w:ascii="Arial" w:hAnsi="Arial" w:cs="Arial"/>
          <w:b/>
        </w:rPr>
        <w:t xml:space="preserve"> </w:t>
      </w:r>
      <w:proofErr w:type="spellStart"/>
      <w:r w:rsidR="007C391B">
        <w:rPr>
          <w:rFonts w:ascii="Arial" w:hAnsi="Arial" w:cs="Arial"/>
          <w:b/>
        </w:rPr>
        <w:t>Pemilik</w:t>
      </w:r>
      <w:proofErr w:type="spellEnd"/>
      <w:r w:rsidR="007C391B">
        <w:rPr>
          <w:rFonts w:ascii="Arial" w:hAnsi="Arial" w:cs="Arial"/>
          <w:b/>
        </w:rPr>
        <w:t xml:space="preserve"> </w:t>
      </w:r>
      <w:proofErr w:type="spellStart"/>
      <w:r w:rsidR="007C391B">
        <w:rPr>
          <w:rFonts w:ascii="Arial" w:hAnsi="Arial" w:cs="Arial"/>
          <w:b/>
        </w:rPr>
        <w:t>Kenderaan</w:t>
      </w:r>
      <w:proofErr w:type="spellEnd"/>
      <w:r w:rsidRPr="00A82663">
        <w:rPr>
          <w:rFonts w:ascii="Arial" w:hAnsi="Arial" w:cs="Arial"/>
        </w:rPr>
        <w:t xml:space="preserve"> (</w:t>
      </w:r>
      <w:proofErr w:type="spellStart"/>
      <w:r w:rsidRPr="00A82663">
        <w:rPr>
          <w:rFonts w:ascii="Arial" w:hAnsi="Arial" w:cs="Arial"/>
        </w:rPr>
        <w:t>seperti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dala</w:t>
      </w:r>
      <w:r w:rsidR="009C04A1">
        <w:rPr>
          <w:rFonts w:ascii="Arial" w:hAnsi="Arial" w:cs="Arial"/>
        </w:rPr>
        <w:t>m</w:t>
      </w:r>
      <w:proofErr w:type="spellEnd"/>
      <w:r w:rsidR="009C04A1">
        <w:rPr>
          <w:rFonts w:ascii="Arial" w:hAnsi="Arial" w:cs="Arial"/>
        </w:rPr>
        <w:t xml:space="preserve"> </w:t>
      </w:r>
      <w:proofErr w:type="spellStart"/>
      <w:r w:rsidR="009C04A1">
        <w:rPr>
          <w:rFonts w:ascii="Arial" w:hAnsi="Arial" w:cs="Arial"/>
        </w:rPr>
        <w:t>senarai</w:t>
      </w:r>
      <w:proofErr w:type="spellEnd"/>
      <w:r w:rsidR="009C04A1">
        <w:rPr>
          <w:rFonts w:ascii="Arial" w:hAnsi="Arial" w:cs="Arial"/>
        </w:rPr>
        <w:t xml:space="preserve"> </w:t>
      </w:r>
      <w:proofErr w:type="spellStart"/>
      <w:r w:rsidR="009C04A1">
        <w:rPr>
          <w:rFonts w:ascii="Arial" w:hAnsi="Arial" w:cs="Arial"/>
        </w:rPr>
        <w:t>semak</w:t>
      </w:r>
      <w:proofErr w:type="spellEnd"/>
      <w:r w:rsidR="009C04A1">
        <w:rPr>
          <w:rFonts w:ascii="Arial" w:hAnsi="Arial" w:cs="Arial"/>
        </w:rPr>
        <w:t xml:space="preserve"> </w:t>
      </w:r>
      <w:proofErr w:type="spellStart"/>
      <w:r w:rsidR="009C04A1">
        <w:rPr>
          <w:rFonts w:ascii="Arial" w:hAnsi="Arial" w:cs="Arial"/>
        </w:rPr>
        <w:t>dan</w:t>
      </w:r>
      <w:proofErr w:type="spellEnd"/>
      <w:r w:rsidR="009C04A1">
        <w:rPr>
          <w:rFonts w:ascii="Arial" w:hAnsi="Arial" w:cs="Arial"/>
        </w:rPr>
        <w:t xml:space="preserve"> </w:t>
      </w:r>
      <w:proofErr w:type="spellStart"/>
      <w:r w:rsidR="009C04A1">
        <w:rPr>
          <w:rFonts w:ascii="Arial" w:hAnsi="Arial" w:cs="Arial"/>
        </w:rPr>
        <w:t>perakuan</w:t>
      </w:r>
      <w:proofErr w:type="spellEnd"/>
      <w:r w:rsidR="009C04A1">
        <w:rPr>
          <w:rFonts w:ascii="Arial" w:hAnsi="Arial" w:cs="Arial"/>
        </w:rPr>
        <w:t xml:space="preserve"> </w:t>
      </w:r>
      <w:proofErr w:type="spellStart"/>
      <w:r w:rsidR="009C04A1">
        <w:rPr>
          <w:rFonts w:ascii="Arial" w:hAnsi="Arial" w:cs="Arial"/>
        </w:rPr>
        <w:t>pe</w:t>
      </w:r>
      <w:r w:rsidRPr="00A82663">
        <w:rPr>
          <w:rFonts w:ascii="Arial" w:hAnsi="Arial" w:cs="Arial"/>
        </w:rPr>
        <w:t>tender</w:t>
      </w:r>
      <w:proofErr w:type="spellEnd"/>
      <w:r w:rsidRPr="00A82663">
        <w:rPr>
          <w:rFonts w:ascii="Arial" w:hAnsi="Arial" w:cs="Arial"/>
        </w:rPr>
        <w:t xml:space="preserve">) </w:t>
      </w:r>
      <w:proofErr w:type="spellStart"/>
      <w:r w:rsidRPr="00A82663">
        <w:rPr>
          <w:rFonts w:ascii="Arial" w:hAnsi="Arial" w:cs="Arial"/>
        </w:rPr>
        <w:t>untuk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makluman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dan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tindakan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pihak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proofErr w:type="gramStart"/>
      <w:r w:rsidRPr="00A82663">
        <w:rPr>
          <w:rFonts w:ascii="Arial" w:hAnsi="Arial" w:cs="Arial"/>
        </w:rPr>
        <w:t>tuan</w:t>
      </w:r>
      <w:proofErr w:type="spellEnd"/>
      <w:proofErr w:type="gram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selanjutnya</w:t>
      </w:r>
      <w:proofErr w:type="spellEnd"/>
      <w:r w:rsidRPr="00A82663">
        <w:rPr>
          <w:rFonts w:ascii="Arial" w:hAnsi="Arial" w:cs="Arial"/>
        </w:rPr>
        <w:t xml:space="preserve">. </w:t>
      </w: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</w:p>
    <w:p w:rsidR="001B7713" w:rsidRPr="00A82663" w:rsidRDefault="001B7713" w:rsidP="001B7713">
      <w:pPr>
        <w:pStyle w:val="NoSpacing"/>
        <w:jc w:val="both"/>
        <w:rPr>
          <w:rFonts w:ascii="Arial" w:hAnsi="Arial" w:cs="Arial"/>
        </w:rPr>
      </w:pPr>
      <w:proofErr w:type="spellStart"/>
      <w:r w:rsidRPr="00A82663">
        <w:rPr>
          <w:rFonts w:ascii="Arial" w:hAnsi="Arial" w:cs="Arial"/>
        </w:rPr>
        <w:t>Sekian</w:t>
      </w:r>
      <w:proofErr w:type="spellEnd"/>
      <w:r w:rsidRPr="00A82663">
        <w:rPr>
          <w:rFonts w:ascii="Arial" w:hAnsi="Arial" w:cs="Arial"/>
        </w:rPr>
        <w:t xml:space="preserve">, </w:t>
      </w:r>
      <w:proofErr w:type="spellStart"/>
      <w:r w:rsidRPr="00A82663">
        <w:rPr>
          <w:rFonts w:ascii="Arial" w:hAnsi="Arial" w:cs="Arial"/>
        </w:rPr>
        <w:t>terima</w:t>
      </w:r>
      <w:proofErr w:type="spellEnd"/>
      <w:r w:rsidRPr="00A82663">
        <w:rPr>
          <w:rFonts w:ascii="Arial" w:hAnsi="Arial" w:cs="Arial"/>
        </w:rPr>
        <w:t xml:space="preserve"> </w:t>
      </w:r>
      <w:proofErr w:type="spellStart"/>
      <w:r w:rsidRPr="00A82663">
        <w:rPr>
          <w:rFonts w:ascii="Arial" w:hAnsi="Arial" w:cs="Arial"/>
        </w:rPr>
        <w:t>kasih</w:t>
      </w:r>
      <w:proofErr w:type="spellEnd"/>
      <w:r w:rsidRPr="00A82663">
        <w:rPr>
          <w:rFonts w:ascii="Arial" w:hAnsi="Arial" w:cs="Arial"/>
        </w:rPr>
        <w:t>.</w:t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  <w:r w:rsidRPr="00A82663">
        <w:rPr>
          <w:rFonts w:ascii="Arial" w:hAnsi="Arial" w:cs="Arial"/>
        </w:rPr>
        <w:tab/>
      </w:r>
    </w:p>
    <w:p w:rsidR="001B7713" w:rsidRDefault="001B7713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</w:p>
    <w:p w:rsidR="00236CB1" w:rsidRPr="00A82663" w:rsidRDefault="00236CB1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</w:p>
    <w:p w:rsidR="001B7713" w:rsidRPr="00A82663" w:rsidRDefault="007C391B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6944" behindDoc="0" locked="0" layoutInCell="1" allowOverlap="1" wp14:anchorId="21B2A951" wp14:editId="5E164903">
                <wp:simplePos x="0" y="0"/>
                <wp:positionH relativeFrom="column">
                  <wp:posOffset>3629025</wp:posOffset>
                </wp:positionH>
                <wp:positionV relativeFrom="paragraph">
                  <wp:posOffset>217170</wp:posOffset>
                </wp:positionV>
                <wp:extent cx="2062480" cy="0"/>
                <wp:effectExtent l="0" t="0" r="13970" b="19050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DB1B5" id="Straight Connector 288" o:spid="_x0000_s1026" style="position:absolute;z-index:2516669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285.75pt,17.1pt" to="448.1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" strokecolor="#4a7ebb">
                <v:stroke dashstyle="dash"/>
                <o:lock v:ext="edit" shapetype="f"/>
              </v:line>
            </w:pict>
          </mc:Fallback>
        </mc:AlternateContent>
      </w:r>
      <w:r w:rsidR="001B7713"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2848" behindDoc="0" locked="0" layoutInCell="1" allowOverlap="1" wp14:anchorId="0343E70C" wp14:editId="5F036E35">
                <wp:simplePos x="0" y="0"/>
                <wp:positionH relativeFrom="column">
                  <wp:posOffset>95262</wp:posOffset>
                </wp:positionH>
                <wp:positionV relativeFrom="paragraph">
                  <wp:posOffset>226695</wp:posOffset>
                </wp:positionV>
                <wp:extent cx="2062480" cy="0"/>
                <wp:effectExtent l="0" t="0" r="13970" b="1905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35E60" id="Straight Connector 148" o:spid="_x0000_s1026" style="position:absolute;z-index:2516628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7.5pt,17.85pt" to="169.9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" strokecolor="#4a7ebb">
                <v:stroke dashstyle="dash"/>
                <o:lock v:ext="edit" shapetype="f"/>
              </v:line>
            </w:pict>
          </mc:Fallback>
        </mc:AlternateContent>
      </w:r>
    </w:p>
    <w:p w:rsidR="001B7713" w:rsidRPr="00A82663" w:rsidRDefault="001B7713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 w:rsidRPr="00A82663">
        <w:rPr>
          <w:rFonts w:ascii="Arial" w:hAnsi="Arial" w:cs="Arial"/>
        </w:rPr>
        <w:t>(</w:t>
      </w:r>
      <w:proofErr w:type="spellStart"/>
      <w:r w:rsidRPr="00A82663">
        <w:rPr>
          <w:rFonts w:ascii="Arial" w:hAnsi="Arial" w:cs="Arial"/>
        </w:rPr>
        <w:t>Tandatangan</w:t>
      </w:r>
      <w:proofErr w:type="spellEnd"/>
      <w:r w:rsidRPr="00A82663">
        <w:rPr>
          <w:rFonts w:ascii="Arial" w:hAnsi="Arial" w:cs="Arial"/>
        </w:rPr>
        <w:t xml:space="preserve"> &amp; Cop </w:t>
      </w:r>
      <w:proofErr w:type="spellStart"/>
      <w:r w:rsidR="007C391B">
        <w:rPr>
          <w:rFonts w:ascii="Arial" w:hAnsi="Arial" w:cs="Arial"/>
        </w:rPr>
        <w:t>Petender</w:t>
      </w:r>
      <w:proofErr w:type="spellEnd"/>
      <w:r w:rsidRPr="00A82663">
        <w:rPr>
          <w:rFonts w:ascii="Arial" w:hAnsi="Arial" w:cs="Arial"/>
        </w:rPr>
        <w:t>)</w:t>
      </w:r>
      <w:r w:rsidR="007C391B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  <w:t xml:space="preserve">   </w:t>
      </w:r>
      <w:r w:rsidR="007C391B">
        <w:rPr>
          <w:rFonts w:ascii="Arial" w:hAnsi="Arial" w:cs="Arial"/>
        </w:rPr>
        <w:tab/>
        <w:t xml:space="preserve">       </w:t>
      </w:r>
      <w:r w:rsidR="007C391B" w:rsidRPr="00A82663">
        <w:rPr>
          <w:rFonts w:ascii="Arial" w:hAnsi="Arial" w:cs="Arial"/>
        </w:rPr>
        <w:t>(</w:t>
      </w:r>
      <w:proofErr w:type="spellStart"/>
      <w:r w:rsidR="007C391B" w:rsidRPr="00A82663">
        <w:rPr>
          <w:rFonts w:ascii="Arial" w:hAnsi="Arial" w:cs="Arial"/>
        </w:rPr>
        <w:t>Tandatangan</w:t>
      </w:r>
      <w:proofErr w:type="spellEnd"/>
      <w:r w:rsidR="007C391B" w:rsidRPr="00A82663">
        <w:rPr>
          <w:rFonts w:ascii="Arial" w:hAnsi="Arial" w:cs="Arial"/>
        </w:rPr>
        <w:t xml:space="preserve"> &amp; Cop </w:t>
      </w:r>
      <w:proofErr w:type="spellStart"/>
      <w:proofErr w:type="gramStart"/>
      <w:r w:rsidR="007C391B">
        <w:rPr>
          <w:rFonts w:ascii="Arial" w:hAnsi="Arial" w:cs="Arial"/>
        </w:rPr>
        <w:t>Pemilik</w:t>
      </w:r>
      <w:proofErr w:type="spellEnd"/>
      <w:r w:rsidR="007C391B">
        <w:rPr>
          <w:rFonts w:ascii="Arial" w:hAnsi="Arial" w:cs="Arial"/>
        </w:rPr>
        <w:t xml:space="preserve"> </w:t>
      </w:r>
      <w:r w:rsidR="007C391B" w:rsidRPr="00A82663">
        <w:rPr>
          <w:rFonts w:ascii="Arial" w:hAnsi="Arial" w:cs="Arial"/>
        </w:rPr>
        <w:t>)</w:t>
      </w:r>
      <w:proofErr w:type="gramEnd"/>
      <w:r w:rsidR="007C391B" w:rsidRPr="00A82663">
        <w:rPr>
          <w:rFonts w:ascii="Arial" w:hAnsi="Arial" w:cs="Arial"/>
        </w:rPr>
        <w:tab/>
      </w:r>
    </w:p>
    <w:p w:rsidR="001B7713" w:rsidRPr="00A82663" w:rsidRDefault="007C391B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7968" behindDoc="0" locked="0" layoutInCell="1" allowOverlap="1" wp14:anchorId="186EC6C7" wp14:editId="6CCC763D">
                <wp:simplePos x="0" y="0"/>
                <wp:positionH relativeFrom="column">
                  <wp:posOffset>4650740</wp:posOffset>
                </wp:positionH>
                <wp:positionV relativeFrom="paragraph">
                  <wp:posOffset>133985</wp:posOffset>
                </wp:positionV>
                <wp:extent cx="1137920" cy="0"/>
                <wp:effectExtent l="0" t="0" r="24130" b="19050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224FA" id="Straight Connector 289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66.2pt,10.55pt" to="455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" strokecolor="#4a7ebb">
                <v:stroke dashstyle="dash"/>
                <o:lock v:ext="edit" shapetype="f"/>
              </v:line>
            </w:pict>
          </mc:Fallback>
        </mc:AlternateContent>
      </w:r>
      <w:r w:rsidR="001B7713"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3872" behindDoc="0" locked="0" layoutInCell="1" allowOverlap="1" wp14:anchorId="3CBD488A" wp14:editId="4494B84A">
                <wp:simplePos x="0" y="0"/>
                <wp:positionH relativeFrom="column">
                  <wp:posOffset>1002665</wp:posOffset>
                </wp:positionH>
                <wp:positionV relativeFrom="paragraph">
                  <wp:posOffset>182244</wp:posOffset>
                </wp:positionV>
                <wp:extent cx="1137920" cy="0"/>
                <wp:effectExtent l="0" t="0" r="24130" b="1905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79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3ECFA" id="Straight Connector 312" o:spid="_x0000_s1026" style="position:absolute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78.95pt,14.35pt" to="168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" strokecolor="#4a7ebb">
                <v:stroke dashstyle="dash"/>
                <o:lock v:ext="edit" shapetype="f"/>
              </v:line>
            </w:pict>
          </mc:Fallback>
        </mc:AlternateContent>
      </w:r>
      <w:r w:rsidR="001B7713" w:rsidRPr="00A82663">
        <w:rPr>
          <w:rFonts w:ascii="Arial" w:hAnsi="Arial" w:cs="Arial"/>
        </w:rPr>
        <w:t xml:space="preserve">Nama </w:t>
      </w:r>
      <w:proofErr w:type="spellStart"/>
      <w:r w:rsidR="001B7713" w:rsidRPr="00A82663">
        <w:rPr>
          <w:rFonts w:ascii="Arial" w:hAnsi="Arial" w:cs="Arial"/>
        </w:rPr>
        <w:t>Pemilik</w:t>
      </w:r>
      <w:proofErr w:type="spellEnd"/>
      <w:r w:rsidR="001B7713" w:rsidRPr="00A82663">
        <w:rPr>
          <w:rFonts w:ascii="Arial" w:hAnsi="Arial" w:cs="Arial"/>
        </w:rPr>
        <w:t>:</w:t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Nama </w:t>
      </w:r>
      <w:proofErr w:type="spellStart"/>
      <w:proofErr w:type="gramStart"/>
      <w:r>
        <w:rPr>
          <w:rFonts w:ascii="Arial" w:hAnsi="Arial" w:cs="Arial"/>
        </w:rPr>
        <w:t>Pemilik</w:t>
      </w:r>
      <w:proofErr w:type="spellEnd"/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</w:t>
      </w:r>
    </w:p>
    <w:p w:rsidR="001B7713" w:rsidRPr="00A82663" w:rsidRDefault="007C391B" w:rsidP="001B7713">
      <w:pPr>
        <w:pStyle w:val="NoSpacing"/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8992" behindDoc="0" locked="0" layoutInCell="1" allowOverlap="1" wp14:anchorId="72CD5326" wp14:editId="49FBDC4E">
                <wp:simplePos x="0" y="0"/>
                <wp:positionH relativeFrom="column">
                  <wp:posOffset>4205605</wp:posOffset>
                </wp:positionH>
                <wp:positionV relativeFrom="paragraph">
                  <wp:posOffset>134620</wp:posOffset>
                </wp:positionV>
                <wp:extent cx="1583690" cy="0"/>
                <wp:effectExtent l="0" t="0" r="0" b="19050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C4288" id="Straight Connector 290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.15pt,10.6pt" to="45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" strokecolor="#4a7ebb">
                <v:stroke dashstyle="dash"/>
                <o:lock v:ext="edit" shapetype="f"/>
              </v:line>
            </w:pict>
          </mc:Fallback>
        </mc:AlternateContent>
      </w:r>
      <w:r w:rsidR="001B7713"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4896" behindDoc="0" locked="0" layoutInCell="1" allowOverlap="1" wp14:anchorId="42637C81" wp14:editId="7DAC3B73">
                <wp:simplePos x="0" y="0"/>
                <wp:positionH relativeFrom="column">
                  <wp:posOffset>555625</wp:posOffset>
                </wp:positionH>
                <wp:positionV relativeFrom="paragraph">
                  <wp:posOffset>163829</wp:posOffset>
                </wp:positionV>
                <wp:extent cx="1583690" cy="0"/>
                <wp:effectExtent l="0" t="0" r="0" b="1905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0C25E" id="Straight Connector 313" o:spid="_x0000_s1026" style="position:absolute;z-index:2516648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3.75pt,12.9pt" to="168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" strokecolor="#4a7ebb">
                <v:stroke dashstyle="dash"/>
                <o:lock v:ext="edit" shapetype="f"/>
              </v:line>
            </w:pict>
          </mc:Fallback>
        </mc:AlternateContent>
      </w:r>
      <w:r w:rsidR="001B7713" w:rsidRPr="00A82663">
        <w:rPr>
          <w:rFonts w:ascii="Arial" w:hAnsi="Arial" w:cs="Arial"/>
        </w:rPr>
        <w:t>No. K/P:</w:t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No K/</w:t>
      </w:r>
      <w:proofErr w:type="gramStart"/>
      <w:r>
        <w:rPr>
          <w:rFonts w:ascii="Arial" w:hAnsi="Arial" w:cs="Arial"/>
        </w:rPr>
        <w:t>P :</w:t>
      </w:r>
      <w:proofErr w:type="gramEnd"/>
      <w:r>
        <w:rPr>
          <w:rFonts w:ascii="Arial" w:hAnsi="Arial" w:cs="Arial"/>
        </w:rPr>
        <w:t xml:space="preserve"> </w:t>
      </w:r>
    </w:p>
    <w:p w:rsidR="001B7713" w:rsidRDefault="007C391B" w:rsidP="001B7713">
      <w:pPr>
        <w:pStyle w:val="NoSpacing"/>
        <w:tabs>
          <w:tab w:val="left" w:pos="720"/>
          <w:tab w:val="left" w:pos="1440"/>
          <w:tab w:val="left" w:pos="2160"/>
          <w:tab w:val="left" w:pos="3495"/>
        </w:tabs>
        <w:spacing w:line="360" w:lineRule="auto"/>
        <w:ind w:right="-1"/>
        <w:jc w:val="both"/>
        <w:rPr>
          <w:rFonts w:ascii="Arial" w:hAnsi="Arial" w:cs="Arial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71040" behindDoc="0" locked="0" layoutInCell="1" allowOverlap="1" wp14:anchorId="151C6DFF" wp14:editId="7EB493BE">
                <wp:simplePos x="0" y="0"/>
                <wp:positionH relativeFrom="column">
                  <wp:posOffset>4203700</wp:posOffset>
                </wp:positionH>
                <wp:positionV relativeFrom="paragraph">
                  <wp:posOffset>151765</wp:posOffset>
                </wp:positionV>
                <wp:extent cx="1583690" cy="0"/>
                <wp:effectExtent l="0" t="0" r="0" b="19050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65B41" id="Straight Connector 291" o:spid="_x0000_s1026" style="position:absolute;z-index:2516710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331pt,11.95pt" to="455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" strokecolor="#4a7ebb">
                <v:stroke dashstyle="dash"/>
                <o:lock v:ext="edit" shapetype="f"/>
              </v:line>
            </w:pict>
          </mc:Fallback>
        </mc:AlternateContent>
      </w:r>
      <w:r w:rsidR="001B7713">
        <w:rPr>
          <w:noProof/>
          <w:lang w:val="en-MY" w:eastAsia="en-MY"/>
        </w:rPr>
        <mc:AlternateContent>
          <mc:Choice Requires="wps">
            <w:drawing>
              <wp:anchor distT="4294967292" distB="4294967292" distL="114300" distR="114300" simplePos="0" relativeHeight="251665920" behindDoc="0" locked="0" layoutInCell="1" allowOverlap="1" wp14:anchorId="4628624D" wp14:editId="164FF952">
                <wp:simplePos x="0" y="0"/>
                <wp:positionH relativeFrom="column">
                  <wp:posOffset>572770</wp:posOffset>
                </wp:positionH>
                <wp:positionV relativeFrom="paragraph">
                  <wp:posOffset>161924</wp:posOffset>
                </wp:positionV>
                <wp:extent cx="1583690" cy="0"/>
                <wp:effectExtent l="0" t="0" r="0" b="1905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836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1BED8" id="Straight Connector 318" o:spid="_x0000_s1026" style="position:absolute;z-index:2516659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45.1pt,12.75pt" to="169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" strokecolor="#4a7ebb">
                <v:stroke dashstyle="dash"/>
                <o:lock v:ext="edit" shapetype="f"/>
              </v:line>
            </w:pict>
          </mc:Fallback>
        </mc:AlternateContent>
      </w:r>
      <w:r w:rsidR="001B7713" w:rsidRPr="00A82663">
        <w:rPr>
          <w:rFonts w:ascii="Arial" w:hAnsi="Arial" w:cs="Arial"/>
        </w:rPr>
        <w:t>No. Tel.:</w:t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 w:rsidR="001B7713" w:rsidRPr="00A8266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No </w:t>
      </w:r>
      <w:proofErr w:type="gramStart"/>
      <w:r>
        <w:rPr>
          <w:rFonts w:ascii="Arial" w:hAnsi="Arial" w:cs="Arial"/>
        </w:rPr>
        <w:t>Tel :</w:t>
      </w:r>
      <w:proofErr w:type="gramEnd"/>
      <w:r>
        <w:rPr>
          <w:rFonts w:ascii="Arial" w:hAnsi="Arial" w:cs="Arial"/>
        </w:rPr>
        <w:t xml:space="preserve"> </w:t>
      </w:r>
    </w:p>
    <w:p w:rsidR="006B48EC" w:rsidRPr="006B48EC" w:rsidRDefault="001B7713" w:rsidP="00236CB1">
      <w:pPr>
        <w:pStyle w:val="NoSpacing"/>
        <w:tabs>
          <w:tab w:val="left" w:pos="720"/>
          <w:tab w:val="left" w:pos="1440"/>
          <w:tab w:val="left" w:pos="2160"/>
          <w:tab w:val="left" w:pos="3495"/>
        </w:tabs>
        <w:spacing w:line="360" w:lineRule="auto"/>
        <w:ind w:right="-1"/>
        <w:jc w:val="both"/>
        <w:rPr>
          <w:lang w:val="ms-MY" w:eastAsia="ar-SA"/>
        </w:rPr>
      </w:pPr>
      <w:proofErr w:type="spellStart"/>
      <w:proofErr w:type="gramStart"/>
      <w:r w:rsidRPr="00A82663">
        <w:rPr>
          <w:rFonts w:ascii="Arial" w:hAnsi="Arial" w:cs="Arial"/>
        </w:rPr>
        <w:t>Alamat</w:t>
      </w:r>
      <w:proofErr w:type="spellEnd"/>
      <w:r w:rsidRPr="00A82663">
        <w:rPr>
          <w:rFonts w:ascii="Arial" w:hAnsi="Arial" w:cs="Arial"/>
        </w:rPr>
        <w:t xml:space="preserve"> :</w:t>
      </w:r>
      <w:proofErr w:type="gramEnd"/>
      <w:r w:rsidRPr="00A82663">
        <w:rPr>
          <w:rFonts w:ascii="Arial" w:hAnsi="Arial" w:cs="Arial"/>
        </w:rPr>
        <w:t xml:space="preserve"> </w:t>
      </w:r>
      <w:r w:rsidRPr="00A82663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</w:r>
      <w:r w:rsidR="007C391B">
        <w:rPr>
          <w:rFonts w:ascii="Arial" w:hAnsi="Arial" w:cs="Arial"/>
        </w:rPr>
        <w:tab/>
        <w:t xml:space="preserve">        </w:t>
      </w:r>
      <w:proofErr w:type="spellStart"/>
      <w:r w:rsidR="007C391B" w:rsidRPr="00A82663">
        <w:rPr>
          <w:rFonts w:ascii="Arial" w:hAnsi="Arial" w:cs="Arial"/>
        </w:rPr>
        <w:t>Alamat</w:t>
      </w:r>
      <w:proofErr w:type="spellEnd"/>
      <w:r w:rsidR="007C391B" w:rsidRPr="00A82663">
        <w:rPr>
          <w:rFonts w:ascii="Arial" w:hAnsi="Arial" w:cs="Arial"/>
        </w:rPr>
        <w:t xml:space="preserve"> :</w:t>
      </w:r>
    </w:p>
    <w:sectPr w:rsidR="006B48EC" w:rsidRPr="006B48EC" w:rsidSect="00183A8F">
      <w:footerReference w:type="default" r:id="rId8"/>
      <w:pgSz w:w="12240" w:h="15840" w:code="1"/>
      <w:pgMar w:top="1080" w:right="108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E5" w:rsidRDefault="004316E5" w:rsidP="00517595">
      <w:pPr>
        <w:spacing w:after="0" w:line="240" w:lineRule="auto"/>
      </w:pPr>
      <w:r>
        <w:separator/>
      </w:r>
    </w:p>
  </w:endnote>
  <w:endnote w:type="continuationSeparator" w:id="0">
    <w:p w:rsidR="004316E5" w:rsidRDefault="004316E5" w:rsidP="0051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D60" w:rsidRPr="006E78A6" w:rsidRDefault="00632D60">
    <w:pPr>
      <w:pStyle w:val="Footer"/>
      <w:jc w:val="right"/>
      <w:rPr>
        <w:rFonts w:ascii="Arial" w:hAnsi="Arial" w:cs="Arial"/>
      </w:rPr>
    </w:pPr>
  </w:p>
  <w:p w:rsidR="00632D60" w:rsidRPr="00732CDD" w:rsidRDefault="00632D60" w:rsidP="00732CDD">
    <w:pPr>
      <w:pStyle w:val="Footer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E5" w:rsidRDefault="004316E5" w:rsidP="00517595">
      <w:pPr>
        <w:spacing w:after="0" w:line="240" w:lineRule="auto"/>
      </w:pPr>
      <w:r>
        <w:separator/>
      </w:r>
    </w:p>
  </w:footnote>
  <w:footnote w:type="continuationSeparator" w:id="0">
    <w:p w:rsidR="004316E5" w:rsidRDefault="004316E5" w:rsidP="00517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</w:lvl>
  </w:abstractNum>
  <w:abstractNum w:abstractNumId="1" w15:restartNumberingAfterBreak="0">
    <w:nsid w:val="00000003"/>
    <w:multiLevelType w:val="singleLevel"/>
    <w:tmpl w:val="480435AA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9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6" w15:restartNumberingAfterBreak="0">
    <w:nsid w:val="0000000B"/>
    <w:multiLevelType w:val="multilevel"/>
    <w:tmpl w:val="A82C105A"/>
    <w:name w:val="WW8Num11"/>
    <w:lvl w:ilvl="0">
      <w:start w:val="8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0000000D"/>
    <w:multiLevelType w:val="multilevel"/>
    <w:tmpl w:val="D8689E8E"/>
    <w:name w:val="WW8Num13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9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</w:abstractNum>
  <w:abstractNum w:abstractNumId="11" w15:restartNumberingAfterBreak="0">
    <w:nsid w:val="0BCB2C93"/>
    <w:multiLevelType w:val="hybridMultilevel"/>
    <w:tmpl w:val="5EBE197A"/>
    <w:name w:val="WW8Num112"/>
    <w:lvl w:ilvl="0" w:tplc="148EF720">
      <w:start w:val="3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6E5973"/>
    <w:multiLevelType w:val="multilevel"/>
    <w:tmpl w:val="9244C090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3" w15:restartNumberingAfterBreak="0">
    <w:nsid w:val="0FC644B7"/>
    <w:multiLevelType w:val="hybridMultilevel"/>
    <w:tmpl w:val="7BAE3AC4"/>
    <w:lvl w:ilvl="0" w:tplc="CEC010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9645E"/>
    <w:multiLevelType w:val="hybridMultilevel"/>
    <w:tmpl w:val="1D42DC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E2339"/>
    <w:multiLevelType w:val="hybridMultilevel"/>
    <w:tmpl w:val="0A969C9C"/>
    <w:lvl w:ilvl="0" w:tplc="A5D2E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52A03BA">
      <w:start w:val="2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451B5A"/>
    <w:multiLevelType w:val="multilevel"/>
    <w:tmpl w:val="2A205DA4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8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168408ED"/>
    <w:multiLevelType w:val="hybridMultilevel"/>
    <w:tmpl w:val="439050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ED4A08"/>
    <w:multiLevelType w:val="hybridMultilevel"/>
    <w:tmpl w:val="A3D49D6E"/>
    <w:lvl w:ilvl="0" w:tplc="DFBCF388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192946"/>
    <w:multiLevelType w:val="hybridMultilevel"/>
    <w:tmpl w:val="8E0CE000"/>
    <w:lvl w:ilvl="0" w:tplc="2452D6D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E0605"/>
    <w:multiLevelType w:val="singleLevel"/>
    <w:tmpl w:val="41BAEB84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219A59DA"/>
    <w:multiLevelType w:val="hybridMultilevel"/>
    <w:tmpl w:val="9364FE3A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4A20AA"/>
    <w:multiLevelType w:val="hybridMultilevel"/>
    <w:tmpl w:val="AB6019E6"/>
    <w:lvl w:ilvl="0" w:tplc="7DAA44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FA5E52"/>
    <w:multiLevelType w:val="hybridMultilevel"/>
    <w:tmpl w:val="86B8B9D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AED7FC0"/>
    <w:multiLevelType w:val="hybridMultilevel"/>
    <w:tmpl w:val="D3FE5B98"/>
    <w:lvl w:ilvl="0" w:tplc="84DE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97465"/>
    <w:multiLevelType w:val="hybridMultilevel"/>
    <w:tmpl w:val="1974D296"/>
    <w:lvl w:ilvl="0" w:tplc="0B02B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E1FBE"/>
    <w:multiLevelType w:val="multilevel"/>
    <w:tmpl w:val="D89802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36D1367C"/>
    <w:multiLevelType w:val="hybridMultilevel"/>
    <w:tmpl w:val="E5B6FF8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841FC"/>
    <w:multiLevelType w:val="hybridMultilevel"/>
    <w:tmpl w:val="2A7A0ED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3DBE72AA"/>
    <w:multiLevelType w:val="hybridMultilevel"/>
    <w:tmpl w:val="F1828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960D4"/>
    <w:multiLevelType w:val="hybridMultilevel"/>
    <w:tmpl w:val="47609F9C"/>
    <w:lvl w:ilvl="0" w:tplc="A580CDD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61053E"/>
    <w:multiLevelType w:val="hybridMultilevel"/>
    <w:tmpl w:val="93BAB61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0CC0AF0"/>
    <w:multiLevelType w:val="hybridMultilevel"/>
    <w:tmpl w:val="8EF23ED2"/>
    <w:lvl w:ilvl="0" w:tplc="44090011">
      <w:start w:val="1"/>
      <w:numFmt w:val="decimal"/>
      <w:lvlText w:val="%1)"/>
      <w:lvlJc w:val="left"/>
      <w:pPr>
        <w:ind w:left="2880" w:hanging="360"/>
      </w:pPr>
    </w:lvl>
    <w:lvl w:ilvl="1" w:tplc="44090019" w:tentative="1">
      <w:start w:val="1"/>
      <w:numFmt w:val="lowerLetter"/>
      <w:lvlText w:val="%2."/>
      <w:lvlJc w:val="left"/>
      <w:pPr>
        <w:ind w:left="3600" w:hanging="360"/>
      </w:pPr>
    </w:lvl>
    <w:lvl w:ilvl="2" w:tplc="4409001B" w:tentative="1">
      <w:start w:val="1"/>
      <w:numFmt w:val="lowerRoman"/>
      <w:lvlText w:val="%3."/>
      <w:lvlJc w:val="right"/>
      <w:pPr>
        <w:ind w:left="4320" w:hanging="180"/>
      </w:pPr>
    </w:lvl>
    <w:lvl w:ilvl="3" w:tplc="4409000F" w:tentative="1">
      <w:start w:val="1"/>
      <w:numFmt w:val="decimal"/>
      <w:lvlText w:val="%4."/>
      <w:lvlJc w:val="left"/>
      <w:pPr>
        <w:ind w:left="5040" w:hanging="360"/>
      </w:pPr>
    </w:lvl>
    <w:lvl w:ilvl="4" w:tplc="44090019" w:tentative="1">
      <w:start w:val="1"/>
      <w:numFmt w:val="lowerLetter"/>
      <w:lvlText w:val="%5."/>
      <w:lvlJc w:val="left"/>
      <w:pPr>
        <w:ind w:left="5760" w:hanging="360"/>
      </w:pPr>
    </w:lvl>
    <w:lvl w:ilvl="5" w:tplc="4409001B" w:tentative="1">
      <w:start w:val="1"/>
      <w:numFmt w:val="lowerRoman"/>
      <w:lvlText w:val="%6."/>
      <w:lvlJc w:val="right"/>
      <w:pPr>
        <w:ind w:left="6480" w:hanging="180"/>
      </w:pPr>
    </w:lvl>
    <w:lvl w:ilvl="6" w:tplc="4409000F" w:tentative="1">
      <w:start w:val="1"/>
      <w:numFmt w:val="decimal"/>
      <w:lvlText w:val="%7."/>
      <w:lvlJc w:val="left"/>
      <w:pPr>
        <w:ind w:left="7200" w:hanging="360"/>
      </w:pPr>
    </w:lvl>
    <w:lvl w:ilvl="7" w:tplc="44090019" w:tentative="1">
      <w:start w:val="1"/>
      <w:numFmt w:val="lowerLetter"/>
      <w:lvlText w:val="%8."/>
      <w:lvlJc w:val="left"/>
      <w:pPr>
        <w:ind w:left="7920" w:hanging="360"/>
      </w:pPr>
    </w:lvl>
    <w:lvl w:ilvl="8" w:tplc="4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46445B06"/>
    <w:multiLevelType w:val="hybridMultilevel"/>
    <w:tmpl w:val="1DB2BF48"/>
    <w:lvl w:ilvl="0" w:tplc="AB242D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6E44B17"/>
    <w:multiLevelType w:val="hybridMultilevel"/>
    <w:tmpl w:val="11EE2296"/>
    <w:lvl w:ilvl="0" w:tplc="0409001B">
      <w:start w:val="1"/>
      <w:numFmt w:val="lowerRoman"/>
      <w:lvlText w:val="%1."/>
      <w:lvlJc w:val="right"/>
      <w:pPr>
        <w:ind w:left="225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35" w15:restartNumberingAfterBreak="0">
    <w:nsid w:val="4DA61ABE"/>
    <w:multiLevelType w:val="hybridMultilevel"/>
    <w:tmpl w:val="C4F20D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4FD57606"/>
    <w:multiLevelType w:val="hybridMultilevel"/>
    <w:tmpl w:val="2E246BA6"/>
    <w:lvl w:ilvl="0" w:tplc="CDD86D4A">
      <w:start w:val="6"/>
      <w:numFmt w:val="bullet"/>
      <w:lvlText w:val=""/>
      <w:lvlJc w:val="left"/>
      <w:pPr>
        <w:ind w:left="1035" w:hanging="360"/>
      </w:pPr>
      <w:rPr>
        <w:rFonts w:ascii="Symbol" w:eastAsia="Times New Roman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7" w15:restartNumberingAfterBreak="0">
    <w:nsid w:val="5CDC3D33"/>
    <w:multiLevelType w:val="hybridMultilevel"/>
    <w:tmpl w:val="8F16D4AA"/>
    <w:lvl w:ilvl="0" w:tplc="F05A723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A0DF9"/>
    <w:multiLevelType w:val="hybridMultilevel"/>
    <w:tmpl w:val="965A8D16"/>
    <w:lvl w:ilvl="0" w:tplc="44090011">
      <w:start w:val="1"/>
      <w:numFmt w:val="decimal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B0171E"/>
    <w:multiLevelType w:val="hybridMultilevel"/>
    <w:tmpl w:val="568CA2D8"/>
    <w:lvl w:ilvl="0" w:tplc="E62E1B8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2C267B"/>
    <w:multiLevelType w:val="hybridMultilevel"/>
    <w:tmpl w:val="F7425914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1" w15:restartNumberingAfterBreak="0">
    <w:nsid w:val="6CB10C46"/>
    <w:multiLevelType w:val="hybridMultilevel"/>
    <w:tmpl w:val="110C4F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B93210"/>
    <w:multiLevelType w:val="hybridMultilevel"/>
    <w:tmpl w:val="BFF23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E5BEA"/>
    <w:multiLevelType w:val="hybridMultilevel"/>
    <w:tmpl w:val="3BA6981A"/>
    <w:lvl w:ilvl="0" w:tplc="9E5A914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1034F41"/>
    <w:multiLevelType w:val="hybridMultilevel"/>
    <w:tmpl w:val="1974D296"/>
    <w:lvl w:ilvl="0" w:tplc="0B02B6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9342A"/>
    <w:multiLevelType w:val="hybridMultilevel"/>
    <w:tmpl w:val="B6324A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44A79"/>
    <w:multiLevelType w:val="hybridMultilevel"/>
    <w:tmpl w:val="1B70FF10"/>
    <w:lvl w:ilvl="0" w:tplc="247A9D6E">
      <w:start w:val="3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60261C"/>
    <w:multiLevelType w:val="hybridMultilevel"/>
    <w:tmpl w:val="56F09432"/>
    <w:lvl w:ilvl="0" w:tplc="E62E1B84">
      <w:start w:val="3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D3E1E"/>
    <w:multiLevelType w:val="hybridMultilevel"/>
    <w:tmpl w:val="2F8447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44"/>
  </w:num>
  <w:num w:numId="7">
    <w:abstractNumId w:val="19"/>
  </w:num>
  <w:num w:numId="8">
    <w:abstractNumId w:val="47"/>
  </w:num>
  <w:num w:numId="9">
    <w:abstractNumId w:val="39"/>
  </w:num>
  <w:num w:numId="10">
    <w:abstractNumId w:val="24"/>
  </w:num>
  <w:num w:numId="11">
    <w:abstractNumId w:val="18"/>
  </w:num>
  <w:num w:numId="12">
    <w:abstractNumId w:val="16"/>
  </w:num>
  <w:num w:numId="13">
    <w:abstractNumId w:val="11"/>
  </w:num>
  <w:num w:numId="14">
    <w:abstractNumId w:val="43"/>
  </w:num>
  <w:num w:numId="15">
    <w:abstractNumId w:val="46"/>
  </w:num>
  <w:num w:numId="16">
    <w:abstractNumId w:val="26"/>
  </w:num>
  <w:num w:numId="17">
    <w:abstractNumId w:val="45"/>
  </w:num>
  <w:num w:numId="18">
    <w:abstractNumId w:val="33"/>
  </w:num>
  <w:num w:numId="19">
    <w:abstractNumId w:val="25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7"/>
  </w:num>
  <w:num w:numId="23">
    <w:abstractNumId w:val="36"/>
  </w:num>
  <w:num w:numId="24">
    <w:abstractNumId w:val="20"/>
  </w:num>
  <w:num w:numId="25">
    <w:abstractNumId w:val="29"/>
  </w:num>
  <w:num w:numId="26">
    <w:abstractNumId w:val="31"/>
  </w:num>
  <w:num w:numId="27">
    <w:abstractNumId w:val="12"/>
  </w:num>
  <w:num w:numId="28">
    <w:abstractNumId w:val="30"/>
  </w:num>
  <w:num w:numId="29">
    <w:abstractNumId w:val="41"/>
  </w:num>
  <w:num w:numId="30">
    <w:abstractNumId w:val="23"/>
  </w:num>
  <w:num w:numId="31">
    <w:abstractNumId w:val="37"/>
  </w:num>
  <w:num w:numId="32">
    <w:abstractNumId w:val="15"/>
  </w:num>
  <w:num w:numId="33">
    <w:abstractNumId w:val="21"/>
  </w:num>
  <w:num w:numId="34">
    <w:abstractNumId w:val="34"/>
  </w:num>
  <w:num w:numId="35">
    <w:abstractNumId w:val="28"/>
  </w:num>
  <w:num w:numId="36">
    <w:abstractNumId w:val="22"/>
  </w:num>
  <w:num w:numId="37">
    <w:abstractNumId w:val="40"/>
  </w:num>
  <w:num w:numId="38">
    <w:abstractNumId w:val="42"/>
  </w:num>
  <w:num w:numId="39">
    <w:abstractNumId w:val="35"/>
  </w:num>
  <w:num w:numId="40">
    <w:abstractNumId w:val="32"/>
  </w:num>
  <w:num w:numId="41">
    <w:abstractNumId w:val="14"/>
  </w:num>
  <w:num w:numId="42">
    <w:abstractNumId w:val="38"/>
  </w:num>
  <w:num w:numId="43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D"/>
    <w:rsid w:val="00000ABA"/>
    <w:rsid w:val="00005EFF"/>
    <w:rsid w:val="0000678F"/>
    <w:rsid w:val="00007EA9"/>
    <w:rsid w:val="000160B0"/>
    <w:rsid w:val="00016C83"/>
    <w:rsid w:val="00017771"/>
    <w:rsid w:val="0002302F"/>
    <w:rsid w:val="00024657"/>
    <w:rsid w:val="000253C6"/>
    <w:rsid w:val="00033793"/>
    <w:rsid w:val="000338F6"/>
    <w:rsid w:val="00034349"/>
    <w:rsid w:val="00035CB3"/>
    <w:rsid w:val="000444CF"/>
    <w:rsid w:val="00044B9B"/>
    <w:rsid w:val="000455B7"/>
    <w:rsid w:val="00047116"/>
    <w:rsid w:val="000517C6"/>
    <w:rsid w:val="000520CD"/>
    <w:rsid w:val="000533A5"/>
    <w:rsid w:val="00053E54"/>
    <w:rsid w:val="000557FA"/>
    <w:rsid w:val="00055A71"/>
    <w:rsid w:val="00062F90"/>
    <w:rsid w:val="0006381F"/>
    <w:rsid w:val="000668C0"/>
    <w:rsid w:val="0006798F"/>
    <w:rsid w:val="000725F1"/>
    <w:rsid w:val="0007519A"/>
    <w:rsid w:val="0008688D"/>
    <w:rsid w:val="000913EC"/>
    <w:rsid w:val="00096F0B"/>
    <w:rsid w:val="000A2C77"/>
    <w:rsid w:val="000A52CB"/>
    <w:rsid w:val="000A6C40"/>
    <w:rsid w:val="000B35CA"/>
    <w:rsid w:val="000C1BA8"/>
    <w:rsid w:val="000C29B2"/>
    <w:rsid w:val="000D3437"/>
    <w:rsid w:val="000D7F03"/>
    <w:rsid w:val="000E309E"/>
    <w:rsid w:val="000E3E1C"/>
    <w:rsid w:val="000E4156"/>
    <w:rsid w:val="000F6CA2"/>
    <w:rsid w:val="0010019F"/>
    <w:rsid w:val="001004E3"/>
    <w:rsid w:val="00101905"/>
    <w:rsid w:val="001021B6"/>
    <w:rsid w:val="00113E20"/>
    <w:rsid w:val="00116E92"/>
    <w:rsid w:val="00126B45"/>
    <w:rsid w:val="00130829"/>
    <w:rsid w:val="00130E0F"/>
    <w:rsid w:val="00132F77"/>
    <w:rsid w:val="0013407C"/>
    <w:rsid w:val="00135335"/>
    <w:rsid w:val="00136F55"/>
    <w:rsid w:val="001413E5"/>
    <w:rsid w:val="0014244B"/>
    <w:rsid w:val="00142BB2"/>
    <w:rsid w:val="00142C6F"/>
    <w:rsid w:val="00146F40"/>
    <w:rsid w:val="0016162C"/>
    <w:rsid w:val="001622AF"/>
    <w:rsid w:val="001660C5"/>
    <w:rsid w:val="00170CDC"/>
    <w:rsid w:val="00171BC1"/>
    <w:rsid w:val="00172F51"/>
    <w:rsid w:val="00174974"/>
    <w:rsid w:val="00175AE3"/>
    <w:rsid w:val="00176521"/>
    <w:rsid w:val="00176DCA"/>
    <w:rsid w:val="00177C18"/>
    <w:rsid w:val="00180C1C"/>
    <w:rsid w:val="00183A8F"/>
    <w:rsid w:val="00186689"/>
    <w:rsid w:val="00186710"/>
    <w:rsid w:val="0019041C"/>
    <w:rsid w:val="00190A66"/>
    <w:rsid w:val="00192A95"/>
    <w:rsid w:val="00192C69"/>
    <w:rsid w:val="001A0B52"/>
    <w:rsid w:val="001B210A"/>
    <w:rsid w:val="001B384A"/>
    <w:rsid w:val="001B3B3C"/>
    <w:rsid w:val="001B3E87"/>
    <w:rsid w:val="001B7713"/>
    <w:rsid w:val="001C0EC7"/>
    <w:rsid w:val="001C6BFD"/>
    <w:rsid w:val="001D20D9"/>
    <w:rsid w:val="001D25CF"/>
    <w:rsid w:val="001D3C11"/>
    <w:rsid w:val="001D68E9"/>
    <w:rsid w:val="001E33FF"/>
    <w:rsid w:val="001E72B0"/>
    <w:rsid w:val="001F2295"/>
    <w:rsid w:val="001F2E1F"/>
    <w:rsid w:val="001F3026"/>
    <w:rsid w:val="001F48EC"/>
    <w:rsid w:val="001F5C78"/>
    <w:rsid w:val="002005CE"/>
    <w:rsid w:val="002015A8"/>
    <w:rsid w:val="00203463"/>
    <w:rsid w:val="0020602A"/>
    <w:rsid w:val="002063CC"/>
    <w:rsid w:val="00210421"/>
    <w:rsid w:val="00211DEF"/>
    <w:rsid w:val="00212B52"/>
    <w:rsid w:val="00213BEC"/>
    <w:rsid w:val="00214B1B"/>
    <w:rsid w:val="002162FC"/>
    <w:rsid w:val="00220138"/>
    <w:rsid w:val="00226E86"/>
    <w:rsid w:val="00232E87"/>
    <w:rsid w:val="00234894"/>
    <w:rsid w:val="00236CB1"/>
    <w:rsid w:val="00236CDC"/>
    <w:rsid w:val="00241743"/>
    <w:rsid w:val="00241A7D"/>
    <w:rsid w:val="002425AD"/>
    <w:rsid w:val="002428EC"/>
    <w:rsid w:val="00250607"/>
    <w:rsid w:val="00251055"/>
    <w:rsid w:val="0025335A"/>
    <w:rsid w:val="00253927"/>
    <w:rsid w:val="00254225"/>
    <w:rsid w:val="00254920"/>
    <w:rsid w:val="00261075"/>
    <w:rsid w:val="00261B62"/>
    <w:rsid w:val="00262505"/>
    <w:rsid w:val="002642EB"/>
    <w:rsid w:val="00264E57"/>
    <w:rsid w:val="00266198"/>
    <w:rsid w:val="002773EF"/>
    <w:rsid w:val="00283877"/>
    <w:rsid w:val="00291761"/>
    <w:rsid w:val="00291F73"/>
    <w:rsid w:val="002973D3"/>
    <w:rsid w:val="002A20D4"/>
    <w:rsid w:val="002A6628"/>
    <w:rsid w:val="002A7B65"/>
    <w:rsid w:val="002B0741"/>
    <w:rsid w:val="002B1EA9"/>
    <w:rsid w:val="002B2F13"/>
    <w:rsid w:val="002B370F"/>
    <w:rsid w:val="002B568E"/>
    <w:rsid w:val="002B6817"/>
    <w:rsid w:val="002B7308"/>
    <w:rsid w:val="002C0FFB"/>
    <w:rsid w:val="002C1B30"/>
    <w:rsid w:val="002C2B6B"/>
    <w:rsid w:val="002D19EF"/>
    <w:rsid w:val="002D1E74"/>
    <w:rsid w:val="002E01CF"/>
    <w:rsid w:val="002E2CDA"/>
    <w:rsid w:val="002E57F9"/>
    <w:rsid w:val="002F2745"/>
    <w:rsid w:val="002F350A"/>
    <w:rsid w:val="002F681D"/>
    <w:rsid w:val="0030071A"/>
    <w:rsid w:val="00301ABE"/>
    <w:rsid w:val="00312934"/>
    <w:rsid w:val="00314004"/>
    <w:rsid w:val="00314370"/>
    <w:rsid w:val="003274E1"/>
    <w:rsid w:val="00331A53"/>
    <w:rsid w:val="00335701"/>
    <w:rsid w:val="00336F20"/>
    <w:rsid w:val="00341995"/>
    <w:rsid w:val="00345250"/>
    <w:rsid w:val="00347A92"/>
    <w:rsid w:val="00351106"/>
    <w:rsid w:val="003554E4"/>
    <w:rsid w:val="00355AA2"/>
    <w:rsid w:val="003569BD"/>
    <w:rsid w:val="003673EF"/>
    <w:rsid w:val="003709F6"/>
    <w:rsid w:val="003736AD"/>
    <w:rsid w:val="0037466E"/>
    <w:rsid w:val="0038398C"/>
    <w:rsid w:val="00386497"/>
    <w:rsid w:val="003919F9"/>
    <w:rsid w:val="00393595"/>
    <w:rsid w:val="0039439E"/>
    <w:rsid w:val="00395B70"/>
    <w:rsid w:val="003A1AAB"/>
    <w:rsid w:val="003A3541"/>
    <w:rsid w:val="003A7656"/>
    <w:rsid w:val="003B550D"/>
    <w:rsid w:val="003B7672"/>
    <w:rsid w:val="003C12FF"/>
    <w:rsid w:val="003C208C"/>
    <w:rsid w:val="003C2B35"/>
    <w:rsid w:val="003C4603"/>
    <w:rsid w:val="003D3A48"/>
    <w:rsid w:val="003D4854"/>
    <w:rsid w:val="003D4E59"/>
    <w:rsid w:val="003D58A5"/>
    <w:rsid w:val="003D727D"/>
    <w:rsid w:val="003E4777"/>
    <w:rsid w:val="003E6491"/>
    <w:rsid w:val="003E7BEA"/>
    <w:rsid w:val="003F18B7"/>
    <w:rsid w:val="003F2573"/>
    <w:rsid w:val="003F29E9"/>
    <w:rsid w:val="003F3C3C"/>
    <w:rsid w:val="003F4FB3"/>
    <w:rsid w:val="00404943"/>
    <w:rsid w:val="00405850"/>
    <w:rsid w:val="00405EFA"/>
    <w:rsid w:val="00415A49"/>
    <w:rsid w:val="00415B44"/>
    <w:rsid w:val="00423A6A"/>
    <w:rsid w:val="00423DD8"/>
    <w:rsid w:val="004316E5"/>
    <w:rsid w:val="00431BBB"/>
    <w:rsid w:val="004353B9"/>
    <w:rsid w:val="00436EE4"/>
    <w:rsid w:val="0044215E"/>
    <w:rsid w:val="00442A88"/>
    <w:rsid w:val="00450D93"/>
    <w:rsid w:val="00461798"/>
    <w:rsid w:val="004639BF"/>
    <w:rsid w:val="0046693E"/>
    <w:rsid w:val="00473F4A"/>
    <w:rsid w:val="00477532"/>
    <w:rsid w:val="0048099D"/>
    <w:rsid w:val="004844C0"/>
    <w:rsid w:val="004858B7"/>
    <w:rsid w:val="004874EE"/>
    <w:rsid w:val="00490411"/>
    <w:rsid w:val="00491843"/>
    <w:rsid w:val="004968C6"/>
    <w:rsid w:val="00497460"/>
    <w:rsid w:val="004A3DAD"/>
    <w:rsid w:val="004A63E5"/>
    <w:rsid w:val="004B04A5"/>
    <w:rsid w:val="004B09F0"/>
    <w:rsid w:val="004B6001"/>
    <w:rsid w:val="004C4BA1"/>
    <w:rsid w:val="004C7D4A"/>
    <w:rsid w:val="004D1376"/>
    <w:rsid w:val="004D1DF3"/>
    <w:rsid w:val="004E0523"/>
    <w:rsid w:val="004E13F7"/>
    <w:rsid w:val="004E6C45"/>
    <w:rsid w:val="004F0244"/>
    <w:rsid w:val="004F1469"/>
    <w:rsid w:val="004F3D9C"/>
    <w:rsid w:val="00503628"/>
    <w:rsid w:val="00504075"/>
    <w:rsid w:val="00505570"/>
    <w:rsid w:val="00510B9D"/>
    <w:rsid w:val="0051205E"/>
    <w:rsid w:val="005148F6"/>
    <w:rsid w:val="00517595"/>
    <w:rsid w:val="0052774E"/>
    <w:rsid w:val="00532CEB"/>
    <w:rsid w:val="00536072"/>
    <w:rsid w:val="005366D2"/>
    <w:rsid w:val="0054214A"/>
    <w:rsid w:val="00543B9A"/>
    <w:rsid w:val="00550AE3"/>
    <w:rsid w:val="00552AE9"/>
    <w:rsid w:val="00560ABD"/>
    <w:rsid w:val="00560BAC"/>
    <w:rsid w:val="0056222F"/>
    <w:rsid w:val="0056407F"/>
    <w:rsid w:val="0056486A"/>
    <w:rsid w:val="005673AD"/>
    <w:rsid w:val="005734CE"/>
    <w:rsid w:val="00574159"/>
    <w:rsid w:val="00576F4E"/>
    <w:rsid w:val="00576FAF"/>
    <w:rsid w:val="00577244"/>
    <w:rsid w:val="00580251"/>
    <w:rsid w:val="00583D98"/>
    <w:rsid w:val="0058596B"/>
    <w:rsid w:val="00585DAE"/>
    <w:rsid w:val="00591592"/>
    <w:rsid w:val="005923E2"/>
    <w:rsid w:val="00594863"/>
    <w:rsid w:val="00594BE6"/>
    <w:rsid w:val="005961F3"/>
    <w:rsid w:val="0059674C"/>
    <w:rsid w:val="00596E6C"/>
    <w:rsid w:val="00597433"/>
    <w:rsid w:val="005A0F10"/>
    <w:rsid w:val="005A3D31"/>
    <w:rsid w:val="005A445B"/>
    <w:rsid w:val="005A4831"/>
    <w:rsid w:val="005A6C72"/>
    <w:rsid w:val="005B13E7"/>
    <w:rsid w:val="005B55DB"/>
    <w:rsid w:val="005C1442"/>
    <w:rsid w:val="005D33D3"/>
    <w:rsid w:val="005E2E4C"/>
    <w:rsid w:val="005E38EC"/>
    <w:rsid w:val="005F0A0A"/>
    <w:rsid w:val="005F306C"/>
    <w:rsid w:val="005F5FE9"/>
    <w:rsid w:val="005F6094"/>
    <w:rsid w:val="005F676E"/>
    <w:rsid w:val="005F7BD5"/>
    <w:rsid w:val="00604554"/>
    <w:rsid w:val="0060466D"/>
    <w:rsid w:val="00616066"/>
    <w:rsid w:val="006209E2"/>
    <w:rsid w:val="00623D51"/>
    <w:rsid w:val="006302D1"/>
    <w:rsid w:val="00631805"/>
    <w:rsid w:val="00632D60"/>
    <w:rsid w:val="0063786B"/>
    <w:rsid w:val="00637CA3"/>
    <w:rsid w:val="0065525D"/>
    <w:rsid w:val="006566E7"/>
    <w:rsid w:val="00660764"/>
    <w:rsid w:val="006622DD"/>
    <w:rsid w:val="00663437"/>
    <w:rsid w:val="00663EF6"/>
    <w:rsid w:val="00672D18"/>
    <w:rsid w:val="00672F8F"/>
    <w:rsid w:val="0067334A"/>
    <w:rsid w:val="006763C0"/>
    <w:rsid w:val="00677F3E"/>
    <w:rsid w:val="00680638"/>
    <w:rsid w:val="00682468"/>
    <w:rsid w:val="006824B4"/>
    <w:rsid w:val="00685960"/>
    <w:rsid w:val="00685C4A"/>
    <w:rsid w:val="00690FD9"/>
    <w:rsid w:val="0069118E"/>
    <w:rsid w:val="0069303F"/>
    <w:rsid w:val="006974C8"/>
    <w:rsid w:val="006A0E3C"/>
    <w:rsid w:val="006A2440"/>
    <w:rsid w:val="006A2E9D"/>
    <w:rsid w:val="006A4C8F"/>
    <w:rsid w:val="006B182E"/>
    <w:rsid w:val="006B42D9"/>
    <w:rsid w:val="006B48EC"/>
    <w:rsid w:val="006B6FBB"/>
    <w:rsid w:val="006C052F"/>
    <w:rsid w:val="006C1301"/>
    <w:rsid w:val="006C47C6"/>
    <w:rsid w:val="006D0E08"/>
    <w:rsid w:val="006D2308"/>
    <w:rsid w:val="006D46E0"/>
    <w:rsid w:val="006D76D5"/>
    <w:rsid w:val="006E1238"/>
    <w:rsid w:val="006E5BC4"/>
    <w:rsid w:val="006E68F6"/>
    <w:rsid w:val="006E78A6"/>
    <w:rsid w:val="006F5257"/>
    <w:rsid w:val="006F7C83"/>
    <w:rsid w:val="007059F1"/>
    <w:rsid w:val="00705C62"/>
    <w:rsid w:val="00707558"/>
    <w:rsid w:val="00710CBB"/>
    <w:rsid w:val="0071703A"/>
    <w:rsid w:val="007230B7"/>
    <w:rsid w:val="00723A77"/>
    <w:rsid w:val="00730BAF"/>
    <w:rsid w:val="0073227D"/>
    <w:rsid w:val="00732CDD"/>
    <w:rsid w:val="0073374F"/>
    <w:rsid w:val="0073470C"/>
    <w:rsid w:val="00736ED9"/>
    <w:rsid w:val="00740CE6"/>
    <w:rsid w:val="00744B59"/>
    <w:rsid w:val="00745128"/>
    <w:rsid w:val="007516C1"/>
    <w:rsid w:val="00752538"/>
    <w:rsid w:val="00754EB9"/>
    <w:rsid w:val="00756336"/>
    <w:rsid w:val="00756357"/>
    <w:rsid w:val="00756F9A"/>
    <w:rsid w:val="00760478"/>
    <w:rsid w:val="0076725B"/>
    <w:rsid w:val="00772C0B"/>
    <w:rsid w:val="007750AB"/>
    <w:rsid w:val="007756C9"/>
    <w:rsid w:val="007804EA"/>
    <w:rsid w:val="00783114"/>
    <w:rsid w:val="0078393A"/>
    <w:rsid w:val="00785036"/>
    <w:rsid w:val="00785677"/>
    <w:rsid w:val="007905CB"/>
    <w:rsid w:val="007914DC"/>
    <w:rsid w:val="0079495A"/>
    <w:rsid w:val="00794F3A"/>
    <w:rsid w:val="007963C7"/>
    <w:rsid w:val="007A76AE"/>
    <w:rsid w:val="007B1218"/>
    <w:rsid w:val="007B6E9C"/>
    <w:rsid w:val="007C0303"/>
    <w:rsid w:val="007C2729"/>
    <w:rsid w:val="007C391B"/>
    <w:rsid w:val="007C46D1"/>
    <w:rsid w:val="007D3F8E"/>
    <w:rsid w:val="007D70D4"/>
    <w:rsid w:val="007E0360"/>
    <w:rsid w:val="007E17DE"/>
    <w:rsid w:val="007E1FF5"/>
    <w:rsid w:val="007E4100"/>
    <w:rsid w:val="007F1014"/>
    <w:rsid w:val="007F156D"/>
    <w:rsid w:val="00803043"/>
    <w:rsid w:val="008078A1"/>
    <w:rsid w:val="00814CAE"/>
    <w:rsid w:val="0081524F"/>
    <w:rsid w:val="00817092"/>
    <w:rsid w:val="008227F2"/>
    <w:rsid w:val="00824805"/>
    <w:rsid w:val="00835870"/>
    <w:rsid w:val="00835B49"/>
    <w:rsid w:val="00837350"/>
    <w:rsid w:val="00841BAC"/>
    <w:rsid w:val="0084324D"/>
    <w:rsid w:val="008452E8"/>
    <w:rsid w:val="00845FC1"/>
    <w:rsid w:val="00852BBA"/>
    <w:rsid w:val="00855FC1"/>
    <w:rsid w:val="00860F58"/>
    <w:rsid w:val="0086358B"/>
    <w:rsid w:val="00863A5E"/>
    <w:rsid w:val="00864ED5"/>
    <w:rsid w:val="00872A9A"/>
    <w:rsid w:val="00872AD3"/>
    <w:rsid w:val="00874EEA"/>
    <w:rsid w:val="0087504F"/>
    <w:rsid w:val="00876C82"/>
    <w:rsid w:val="00880E48"/>
    <w:rsid w:val="008814F3"/>
    <w:rsid w:val="00884904"/>
    <w:rsid w:val="00887155"/>
    <w:rsid w:val="00891E35"/>
    <w:rsid w:val="008928E1"/>
    <w:rsid w:val="008A1B5B"/>
    <w:rsid w:val="008A5444"/>
    <w:rsid w:val="008A5DD7"/>
    <w:rsid w:val="008B1363"/>
    <w:rsid w:val="008B1475"/>
    <w:rsid w:val="008B2011"/>
    <w:rsid w:val="008B22F7"/>
    <w:rsid w:val="008C046F"/>
    <w:rsid w:val="008C093D"/>
    <w:rsid w:val="008C0B34"/>
    <w:rsid w:val="008C42E6"/>
    <w:rsid w:val="008C5D66"/>
    <w:rsid w:val="008D15A8"/>
    <w:rsid w:val="008D198D"/>
    <w:rsid w:val="008D2A7F"/>
    <w:rsid w:val="008D4CCE"/>
    <w:rsid w:val="008D537D"/>
    <w:rsid w:val="008D5637"/>
    <w:rsid w:val="008D7FBD"/>
    <w:rsid w:val="008E0484"/>
    <w:rsid w:val="008E0B8F"/>
    <w:rsid w:val="008E2230"/>
    <w:rsid w:val="008E287D"/>
    <w:rsid w:val="008E3FF3"/>
    <w:rsid w:val="008E456B"/>
    <w:rsid w:val="008E524C"/>
    <w:rsid w:val="008E6626"/>
    <w:rsid w:val="008E6960"/>
    <w:rsid w:val="008F3B87"/>
    <w:rsid w:val="008F42A4"/>
    <w:rsid w:val="008F43DB"/>
    <w:rsid w:val="008F4680"/>
    <w:rsid w:val="00904FF7"/>
    <w:rsid w:val="00906F21"/>
    <w:rsid w:val="009076DD"/>
    <w:rsid w:val="00910533"/>
    <w:rsid w:val="009125D2"/>
    <w:rsid w:val="0091382C"/>
    <w:rsid w:val="00913864"/>
    <w:rsid w:val="00916168"/>
    <w:rsid w:val="00917174"/>
    <w:rsid w:val="0091742B"/>
    <w:rsid w:val="009203BC"/>
    <w:rsid w:val="00922839"/>
    <w:rsid w:val="00923E0B"/>
    <w:rsid w:val="00924498"/>
    <w:rsid w:val="0092726D"/>
    <w:rsid w:val="009301AB"/>
    <w:rsid w:val="00940584"/>
    <w:rsid w:val="00941E55"/>
    <w:rsid w:val="0094718F"/>
    <w:rsid w:val="0094796D"/>
    <w:rsid w:val="00950B68"/>
    <w:rsid w:val="00951A9F"/>
    <w:rsid w:val="00952CBB"/>
    <w:rsid w:val="009539E3"/>
    <w:rsid w:val="0095461C"/>
    <w:rsid w:val="009546B4"/>
    <w:rsid w:val="0095715D"/>
    <w:rsid w:val="0096228D"/>
    <w:rsid w:val="00963BE6"/>
    <w:rsid w:val="0096487D"/>
    <w:rsid w:val="009657F8"/>
    <w:rsid w:val="00966BBD"/>
    <w:rsid w:val="009701C4"/>
    <w:rsid w:val="00971B41"/>
    <w:rsid w:val="00974FC5"/>
    <w:rsid w:val="00976115"/>
    <w:rsid w:val="009809EF"/>
    <w:rsid w:val="00986159"/>
    <w:rsid w:val="009921B3"/>
    <w:rsid w:val="0099779A"/>
    <w:rsid w:val="009A45F9"/>
    <w:rsid w:val="009B0126"/>
    <w:rsid w:val="009B425F"/>
    <w:rsid w:val="009B687F"/>
    <w:rsid w:val="009B73F4"/>
    <w:rsid w:val="009C04A1"/>
    <w:rsid w:val="009C3110"/>
    <w:rsid w:val="009C500F"/>
    <w:rsid w:val="009C59D0"/>
    <w:rsid w:val="009C74B9"/>
    <w:rsid w:val="009E1E33"/>
    <w:rsid w:val="009E3D89"/>
    <w:rsid w:val="009E5DA8"/>
    <w:rsid w:val="009F7013"/>
    <w:rsid w:val="009F79AB"/>
    <w:rsid w:val="00A00230"/>
    <w:rsid w:val="00A03E4D"/>
    <w:rsid w:val="00A04701"/>
    <w:rsid w:val="00A04BCB"/>
    <w:rsid w:val="00A0706E"/>
    <w:rsid w:val="00A07EA6"/>
    <w:rsid w:val="00A10D59"/>
    <w:rsid w:val="00A11535"/>
    <w:rsid w:val="00A1167A"/>
    <w:rsid w:val="00A16A5C"/>
    <w:rsid w:val="00A2342D"/>
    <w:rsid w:val="00A25DF0"/>
    <w:rsid w:val="00A32081"/>
    <w:rsid w:val="00A33931"/>
    <w:rsid w:val="00A33AC5"/>
    <w:rsid w:val="00A36DAA"/>
    <w:rsid w:val="00A370A1"/>
    <w:rsid w:val="00A41935"/>
    <w:rsid w:val="00A41F4B"/>
    <w:rsid w:val="00A43ACB"/>
    <w:rsid w:val="00A43EF7"/>
    <w:rsid w:val="00A52723"/>
    <w:rsid w:val="00A53E70"/>
    <w:rsid w:val="00A55471"/>
    <w:rsid w:val="00A55EDD"/>
    <w:rsid w:val="00A570C9"/>
    <w:rsid w:val="00A57FDF"/>
    <w:rsid w:val="00A6022D"/>
    <w:rsid w:val="00A66E0B"/>
    <w:rsid w:val="00A67A0C"/>
    <w:rsid w:val="00A70D0B"/>
    <w:rsid w:val="00A70FFA"/>
    <w:rsid w:val="00A761D7"/>
    <w:rsid w:val="00A808AB"/>
    <w:rsid w:val="00A86210"/>
    <w:rsid w:val="00A86892"/>
    <w:rsid w:val="00A907B8"/>
    <w:rsid w:val="00A91009"/>
    <w:rsid w:val="00A92EEF"/>
    <w:rsid w:val="00A9601F"/>
    <w:rsid w:val="00A967CC"/>
    <w:rsid w:val="00AA0DA7"/>
    <w:rsid w:val="00AA473D"/>
    <w:rsid w:val="00AA48B2"/>
    <w:rsid w:val="00AB0FC8"/>
    <w:rsid w:val="00AB1B6E"/>
    <w:rsid w:val="00AB4B58"/>
    <w:rsid w:val="00AC1B91"/>
    <w:rsid w:val="00AC2AD1"/>
    <w:rsid w:val="00AC606D"/>
    <w:rsid w:val="00AD1896"/>
    <w:rsid w:val="00AD500D"/>
    <w:rsid w:val="00AD58A0"/>
    <w:rsid w:val="00AD744D"/>
    <w:rsid w:val="00AE0E88"/>
    <w:rsid w:val="00AE405A"/>
    <w:rsid w:val="00AE567F"/>
    <w:rsid w:val="00AE5DC6"/>
    <w:rsid w:val="00AE6455"/>
    <w:rsid w:val="00AE6BCD"/>
    <w:rsid w:val="00AF1BEC"/>
    <w:rsid w:val="00AF25E4"/>
    <w:rsid w:val="00AF4D5D"/>
    <w:rsid w:val="00B01440"/>
    <w:rsid w:val="00B0229C"/>
    <w:rsid w:val="00B03A84"/>
    <w:rsid w:val="00B04169"/>
    <w:rsid w:val="00B05953"/>
    <w:rsid w:val="00B06738"/>
    <w:rsid w:val="00B12711"/>
    <w:rsid w:val="00B14EED"/>
    <w:rsid w:val="00B15D5B"/>
    <w:rsid w:val="00B178A4"/>
    <w:rsid w:val="00B201B8"/>
    <w:rsid w:val="00B21095"/>
    <w:rsid w:val="00B25990"/>
    <w:rsid w:val="00B3075F"/>
    <w:rsid w:val="00B32DDD"/>
    <w:rsid w:val="00B336EA"/>
    <w:rsid w:val="00B33880"/>
    <w:rsid w:val="00B3531D"/>
    <w:rsid w:val="00B3713B"/>
    <w:rsid w:val="00B40C0E"/>
    <w:rsid w:val="00B41EDE"/>
    <w:rsid w:val="00B429D9"/>
    <w:rsid w:val="00B42AA1"/>
    <w:rsid w:val="00B462F1"/>
    <w:rsid w:val="00B52B97"/>
    <w:rsid w:val="00B532FB"/>
    <w:rsid w:val="00B57668"/>
    <w:rsid w:val="00B6596D"/>
    <w:rsid w:val="00B70552"/>
    <w:rsid w:val="00B71A60"/>
    <w:rsid w:val="00B76174"/>
    <w:rsid w:val="00B764F0"/>
    <w:rsid w:val="00B773FE"/>
    <w:rsid w:val="00B80084"/>
    <w:rsid w:val="00B80673"/>
    <w:rsid w:val="00B81DDA"/>
    <w:rsid w:val="00B82202"/>
    <w:rsid w:val="00B83DCE"/>
    <w:rsid w:val="00B8534E"/>
    <w:rsid w:val="00B87BEA"/>
    <w:rsid w:val="00B9351F"/>
    <w:rsid w:val="00B93F28"/>
    <w:rsid w:val="00B94AD8"/>
    <w:rsid w:val="00B97BE3"/>
    <w:rsid w:val="00BA0D64"/>
    <w:rsid w:val="00BA32D6"/>
    <w:rsid w:val="00BB3A9B"/>
    <w:rsid w:val="00BB3DC4"/>
    <w:rsid w:val="00BB4819"/>
    <w:rsid w:val="00BB5D5B"/>
    <w:rsid w:val="00BB7BBA"/>
    <w:rsid w:val="00BC0313"/>
    <w:rsid w:val="00BC298C"/>
    <w:rsid w:val="00BC5326"/>
    <w:rsid w:val="00BD0592"/>
    <w:rsid w:val="00BD1066"/>
    <w:rsid w:val="00BD19E5"/>
    <w:rsid w:val="00BD23A9"/>
    <w:rsid w:val="00BD32C3"/>
    <w:rsid w:val="00BD42C9"/>
    <w:rsid w:val="00BE026E"/>
    <w:rsid w:val="00BE1167"/>
    <w:rsid w:val="00BE3200"/>
    <w:rsid w:val="00BE46DA"/>
    <w:rsid w:val="00BE643F"/>
    <w:rsid w:val="00BE6D70"/>
    <w:rsid w:val="00BE7C95"/>
    <w:rsid w:val="00BF7171"/>
    <w:rsid w:val="00C00204"/>
    <w:rsid w:val="00C046AE"/>
    <w:rsid w:val="00C05646"/>
    <w:rsid w:val="00C10D1B"/>
    <w:rsid w:val="00C11805"/>
    <w:rsid w:val="00C131A4"/>
    <w:rsid w:val="00C14D50"/>
    <w:rsid w:val="00C17F21"/>
    <w:rsid w:val="00C20909"/>
    <w:rsid w:val="00C20CC0"/>
    <w:rsid w:val="00C21C8B"/>
    <w:rsid w:val="00C27414"/>
    <w:rsid w:val="00C31423"/>
    <w:rsid w:val="00C403D3"/>
    <w:rsid w:val="00C47229"/>
    <w:rsid w:val="00C5284E"/>
    <w:rsid w:val="00C5441E"/>
    <w:rsid w:val="00C56391"/>
    <w:rsid w:val="00C56FA0"/>
    <w:rsid w:val="00C57DA0"/>
    <w:rsid w:val="00C60011"/>
    <w:rsid w:val="00C7030C"/>
    <w:rsid w:val="00C704F4"/>
    <w:rsid w:val="00C7055C"/>
    <w:rsid w:val="00C70E7D"/>
    <w:rsid w:val="00C71B19"/>
    <w:rsid w:val="00C72CA6"/>
    <w:rsid w:val="00C7612E"/>
    <w:rsid w:val="00C769FB"/>
    <w:rsid w:val="00C80090"/>
    <w:rsid w:val="00C8136D"/>
    <w:rsid w:val="00C82176"/>
    <w:rsid w:val="00C83ED2"/>
    <w:rsid w:val="00C85099"/>
    <w:rsid w:val="00C874A9"/>
    <w:rsid w:val="00C912C1"/>
    <w:rsid w:val="00C91730"/>
    <w:rsid w:val="00C92385"/>
    <w:rsid w:val="00C92FDB"/>
    <w:rsid w:val="00C9464C"/>
    <w:rsid w:val="00CA059A"/>
    <w:rsid w:val="00CA388D"/>
    <w:rsid w:val="00CB0DF2"/>
    <w:rsid w:val="00CB1229"/>
    <w:rsid w:val="00CB3D39"/>
    <w:rsid w:val="00CB4D96"/>
    <w:rsid w:val="00CB677E"/>
    <w:rsid w:val="00CB76A2"/>
    <w:rsid w:val="00CB7CC9"/>
    <w:rsid w:val="00CC107F"/>
    <w:rsid w:val="00CC5CAB"/>
    <w:rsid w:val="00CC770B"/>
    <w:rsid w:val="00CD08CE"/>
    <w:rsid w:val="00CD209A"/>
    <w:rsid w:val="00CE134D"/>
    <w:rsid w:val="00CE1D63"/>
    <w:rsid w:val="00CF0F14"/>
    <w:rsid w:val="00D00E86"/>
    <w:rsid w:val="00D0167E"/>
    <w:rsid w:val="00D03DE8"/>
    <w:rsid w:val="00D06F57"/>
    <w:rsid w:val="00D075AB"/>
    <w:rsid w:val="00D1594A"/>
    <w:rsid w:val="00D20E13"/>
    <w:rsid w:val="00D23B36"/>
    <w:rsid w:val="00D26A39"/>
    <w:rsid w:val="00D26B31"/>
    <w:rsid w:val="00D27939"/>
    <w:rsid w:val="00D30796"/>
    <w:rsid w:val="00D31013"/>
    <w:rsid w:val="00D312D8"/>
    <w:rsid w:val="00D343A6"/>
    <w:rsid w:val="00D35EE9"/>
    <w:rsid w:val="00D40B99"/>
    <w:rsid w:val="00D43D12"/>
    <w:rsid w:val="00D46707"/>
    <w:rsid w:val="00D54E38"/>
    <w:rsid w:val="00D56E07"/>
    <w:rsid w:val="00D6302D"/>
    <w:rsid w:val="00D64541"/>
    <w:rsid w:val="00D71D57"/>
    <w:rsid w:val="00D7583A"/>
    <w:rsid w:val="00D75BE2"/>
    <w:rsid w:val="00D75DD4"/>
    <w:rsid w:val="00D76984"/>
    <w:rsid w:val="00D80C2A"/>
    <w:rsid w:val="00D90234"/>
    <w:rsid w:val="00D90A90"/>
    <w:rsid w:val="00D93E73"/>
    <w:rsid w:val="00D93EE2"/>
    <w:rsid w:val="00DB799E"/>
    <w:rsid w:val="00DC0F02"/>
    <w:rsid w:val="00DC1D0A"/>
    <w:rsid w:val="00DC4072"/>
    <w:rsid w:val="00DC5C77"/>
    <w:rsid w:val="00DD3D79"/>
    <w:rsid w:val="00DD468A"/>
    <w:rsid w:val="00DE12F4"/>
    <w:rsid w:val="00DE2F45"/>
    <w:rsid w:val="00DE4554"/>
    <w:rsid w:val="00DE6C4E"/>
    <w:rsid w:val="00DF0A2A"/>
    <w:rsid w:val="00DF18B5"/>
    <w:rsid w:val="00E0132D"/>
    <w:rsid w:val="00E016D5"/>
    <w:rsid w:val="00E024BF"/>
    <w:rsid w:val="00E027ED"/>
    <w:rsid w:val="00E079CC"/>
    <w:rsid w:val="00E25C0F"/>
    <w:rsid w:val="00E26161"/>
    <w:rsid w:val="00E26A47"/>
    <w:rsid w:val="00E27CEF"/>
    <w:rsid w:val="00E327CD"/>
    <w:rsid w:val="00E34FF1"/>
    <w:rsid w:val="00E3524C"/>
    <w:rsid w:val="00E3682C"/>
    <w:rsid w:val="00E42D9A"/>
    <w:rsid w:val="00E510DC"/>
    <w:rsid w:val="00E5632D"/>
    <w:rsid w:val="00E60BEA"/>
    <w:rsid w:val="00E615DA"/>
    <w:rsid w:val="00E62844"/>
    <w:rsid w:val="00E62AD4"/>
    <w:rsid w:val="00E634B6"/>
    <w:rsid w:val="00E6573A"/>
    <w:rsid w:val="00E6594B"/>
    <w:rsid w:val="00E65C26"/>
    <w:rsid w:val="00E663D0"/>
    <w:rsid w:val="00E710AC"/>
    <w:rsid w:val="00E71856"/>
    <w:rsid w:val="00E727AF"/>
    <w:rsid w:val="00E818C0"/>
    <w:rsid w:val="00E84350"/>
    <w:rsid w:val="00E86F06"/>
    <w:rsid w:val="00E92CE7"/>
    <w:rsid w:val="00E94585"/>
    <w:rsid w:val="00E94B2B"/>
    <w:rsid w:val="00E974A6"/>
    <w:rsid w:val="00E976CF"/>
    <w:rsid w:val="00EA5171"/>
    <w:rsid w:val="00EB40B9"/>
    <w:rsid w:val="00EB65DF"/>
    <w:rsid w:val="00EC1E43"/>
    <w:rsid w:val="00EC28A8"/>
    <w:rsid w:val="00EC335C"/>
    <w:rsid w:val="00EC3925"/>
    <w:rsid w:val="00ED15F8"/>
    <w:rsid w:val="00ED18B8"/>
    <w:rsid w:val="00ED61BE"/>
    <w:rsid w:val="00ED672B"/>
    <w:rsid w:val="00ED7D95"/>
    <w:rsid w:val="00EE078B"/>
    <w:rsid w:val="00EE133A"/>
    <w:rsid w:val="00EE4256"/>
    <w:rsid w:val="00EE51D8"/>
    <w:rsid w:val="00EE7DB2"/>
    <w:rsid w:val="00EF1C20"/>
    <w:rsid w:val="00F01482"/>
    <w:rsid w:val="00F15E91"/>
    <w:rsid w:val="00F16138"/>
    <w:rsid w:val="00F16C0B"/>
    <w:rsid w:val="00F17AF0"/>
    <w:rsid w:val="00F233E3"/>
    <w:rsid w:val="00F233E4"/>
    <w:rsid w:val="00F2431E"/>
    <w:rsid w:val="00F2671C"/>
    <w:rsid w:val="00F32DB6"/>
    <w:rsid w:val="00F33E37"/>
    <w:rsid w:val="00F422A2"/>
    <w:rsid w:val="00F4438D"/>
    <w:rsid w:val="00F4555C"/>
    <w:rsid w:val="00F456B5"/>
    <w:rsid w:val="00F46B28"/>
    <w:rsid w:val="00F50235"/>
    <w:rsid w:val="00F5099F"/>
    <w:rsid w:val="00F520BC"/>
    <w:rsid w:val="00F5214C"/>
    <w:rsid w:val="00F52F0B"/>
    <w:rsid w:val="00F5369F"/>
    <w:rsid w:val="00F54E15"/>
    <w:rsid w:val="00F55432"/>
    <w:rsid w:val="00F56C82"/>
    <w:rsid w:val="00F613AE"/>
    <w:rsid w:val="00F6358C"/>
    <w:rsid w:val="00F65D8C"/>
    <w:rsid w:val="00F67671"/>
    <w:rsid w:val="00F72F52"/>
    <w:rsid w:val="00F730CD"/>
    <w:rsid w:val="00F73890"/>
    <w:rsid w:val="00F73C78"/>
    <w:rsid w:val="00F76503"/>
    <w:rsid w:val="00F7726C"/>
    <w:rsid w:val="00F77AB0"/>
    <w:rsid w:val="00F80275"/>
    <w:rsid w:val="00F81CF0"/>
    <w:rsid w:val="00F867FF"/>
    <w:rsid w:val="00F8724B"/>
    <w:rsid w:val="00F8748D"/>
    <w:rsid w:val="00F900E1"/>
    <w:rsid w:val="00F9130F"/>
    <w:rsid w:val="00F948B3"/>
    <w:rsid w:val="00F94AE7"/>
    <w:rsid w:val="00FA163B"/>
    <w:rsid w:val="00FA2530"/>
    <w:rsid w:val="00FA371B"/>
    <w:rsid w:val="00FA5721"/>
    <w:rsid w:val="00FA69A0"/>
    <w:rsid w:val="00FA6A7F"/>
    <w:rsid w:val="00FB2290"/>
    <w:rsid w:val="00FB266D"/>
    <w:rsid w:val="00FB40A2"/>
    <w:rsid w:val="00FB41D0"/>
    <w:rsid w:val="00FB469C"/>
    <w:rsid w:val="00FC05C5"/>
    <w:rsid w:val="00FC0BC4"/>
    <w:rsid w:val="00FD3B7C"/>
    <w:rsid w:val="00FD7D3A"/>
    <w:rsid w:val="00FE09DC"/>
    <w:rsid w:val="00FE0BD6"/>
    <w:rsid w:val="00FE6324"/>
    <w:rsid w:val="00FE7740"/>
    <w:rsid w:val="00FE7798"/>
    <w:rsid w:val="00FF0D4B"/>
    <w:rsid w:val="00FF2C4C"/>
    <w:rsid w:val="00FF5F9F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AF21BA-5C44-49BF-8E26-46A1E7F5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75AE3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175AE3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B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E68F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68F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27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1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17595"/>
  </w:style>
  <w:style w:type="paragraph" w:styleId="Footer">
    <w:name w:val="footer"/>
    <w:basedOn w:val="Normal"/>
    <w:link w:val="FooterChar"/>
    <w:uiPriority w:val="99"/>
    <w:unhideWhenUsed/>
    <w:rsid w:val="00517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95"/>
  </w:style>
  <w:style w:type="paragraph" w:styleId="BodyText">
    <w:name w:val="Body Text"/>
    <w:basedOn w:val="Normal"/>
    <w:link w:val="BodyTextChar"/>
    <w:rsid w:val="007230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230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EA51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EA5171"/>
  </w:style>
  <w:style w:type="paragraph" w:styleId="BalloonText">
    <w:name w:val="Balloon Text"/>
    <w:basedOn w:val="Normal"/>
    <w:link w:val="BalloonTextChar"/>
    <w:uiPriority w:val="99"/>
    <w:semiHidden/>
    <w:unhideWhenUsed/>
    <w:rsid w:val="00F23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5AE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175AE3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styleId="Hyperlink">
    <w:name w:val="Hyperlink"/>
    <w:basedOn w:val="DefaultParagraphFont"/>
    <w:semiHidden/>
    <w:rsid w:val="00175AE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175AE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175AE3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175A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75A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E68F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68F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E68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68F6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E68F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68F6"/>
  </w:style>
  <w:style w:type="paragraph" w:styleId="BodyTextIndent3">
    <w:name w:val="Body Text Indent 3"/>
    <w:basedOn w:val="Normal"/>
    <w:link w:val="BodyTextIndent3Char"/>
    <w:uiPriority w:val="99"/>
    <w:unhideWhenUsed/>
    <w:rsid w:val="006E68F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E68F6"/>
    <w:rPr>
      <w:sz w:val="16"/>
      <w:szCs w:val="16"/>
    </w:rPr>
  </w:style>
  <w:style w:type="paragraph" w:styleId="BlockText">
    <w:name w:val="Block Text"/>
    <w:basedOn w:val="Normal"/>
    <w:rsid w:val="006E68F6"/>
    <w:pPr>
      <w:suppressAutoHyphens/>
      <w:spacing w:after="0" w:line="240" w:lineRule="auto"/>
      <w:ind w:left="720" w:right="864" w:hanging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2425AD"/>
    <w:pPr>
      <w:suppressAutoHyphens/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2425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B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1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E78A6"/>
    <w:pPr>
      <w:spacing w:after="0" w:line="240" w:lineRule="auto"/>
    </w:pPr>
    <w:rPr>
      <w:rFonts w:eastAsiaTheme="minorHAnsi"/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3">
    <w:name w:val="Level 3"/>
    <w:rsid w:val="00DC5C77"/>
    <w:pPr>
      <w:spacing w:after="0" w:line="220" w:lineRule="exact"/>
      <w:ind w:left="108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evel4">
    <w:name w:val="Level 4"/>
    <w:rsid w:val="00DC5C77"/>
    <w:pPr>
      <w:spacing w:after="0" w:line="220" w:lineRule="exact"/>
      <w:ind w:left="144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evel3cont">
    <w:name w:val="Level 3 cont"/>
    <w:rsid w:val="00DC5C77"/>
    <w:pPr>
      <w:spacing w:after="0" w:line="220" w:lineRule="exact"/>
      <w:ind w:left="108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Level5">
    <w:name w:val="Level 5"/>
    <w:rsid w:val="00DC5C77"/>
    <w:pPr>
      <w:spacing w:after="0" w:line="220" w:lineRule="exact"/>
      <w:ind w:left="1800" w:hanging="36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NoSpacing">
    <w:name w:val="No Spacing"/>
    <w:uiPriority w:val="1"/>
    <w:qFormat/>
    <w:rsid w:val="001B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5F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78E3-C91A-478D-8454-852AEE01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MPSJ-UKUR BAHAN</dc:creator>
  <cp:lastModifiedBy>mpsj-QS</cp:lastModifiedBy>
  <cp:revision>17</cp:revision>
  <cp:lastPrinted>2020-10-23T01:11:00Z</cp:lastPrinted>
  <dcterms:created xsi:type="dcterms:W3CDTF">2020-10-26T07:23:00Z</dcterms:created>
  <dcterms:modified xsi:type="dcterms:W3CDTF">2021-08-13T03:41:00Z</dcterms:modified>
</cp:coreProperties>
</file>